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E49A" w14:textId="77777777" w:rsidR="00370149" w:rsidRDefault="00370149" w:rsidP="004F45EC">
      <w:pPr>
        <w:pStyle w:val="Titolo10"/>
        <w:spacing w:line="276" w:lineRule="auto"/>
      </w:pPr>
      <w:r>
        <w:rPr>
          <w:rStyle w:val="Enfasigrassetto"/>
          <w:rFonts w:ascii="Garamond" w:hAnsi="Garamond" w:cs="Garamond"/>
        </w:rPr>
        <w:t>PATTO DI CORRESPONSABILITA’</w:t>
      </w:r>
    </w:p>
    <w:p w14:paraId="4FB6DEA2" w14:textId="77777777" w:rsidR="00370149" w:rsidRDefault="00370149">
      <w:pPr>
        <w:pStyle w:val="Titolo10"/>
        <w:spacing w:line="276" w:lineRule="auto"/>
      </w:pPr>
      <w:r>
        <w:rPr>
          <w:rStyle w:val="Enfasigrassetto"/>
          <w:rFonts w:ascii="Garamond" w:hAnsi="Garamond" w:cs="Garamond"/>
        </w:rPr>
        <w:t>Plesso “</w:t>
      </w:r>
      <w:r w:rsidR="00E910FF">
        <w:rPr>
          <w:rStyle w:val="Enfasigrassetto"/>
          <w:rFonts w:ascii="Garamond" w:hAnsi="Garamond" w:cs="Garamond"/>
        </w:rPr>
        <w:t>Villaggio I Maggio</w:t>
      </w:r>
      <w:r>
        <w:rPr>
          <w:rStyle w:val="Enfasigrassetto"/>
          <w:rFonts w:ascii="Garamond" w:hAnsi="Garamond" w:cs="Garamond"/>
        </w:rPr>
        <w:t>”</w:t>
      </w:r>
    </w:p>
    <w:p w14:paraId="3587BBE7" w14:textId="77777777" w:rsidR="00370149" w:rsidRDefault="00370149">
      <w:pPr>
        <w:pStyle w:val="Sottotitolo"/>
        <w:spacing w:line="276" w:lineRule="auto"/>
      </w:pPr>
      <w:r>
        <w:rPr>
          <w:rFonts w:ascii="Garamond" w:hAnsi="Garamond" w:cs="Garamond"/>
          <w:b/>
          <w:sz w:val="28"/>
          <w:szCs w:val="28"/>
        </w:rPr>
        <w:t xml:space="preserve">Introduzione </w:t>
      </w:r>
    </w:p>
    <w:p w14:paraId="33405899" w14:textId="77777777" w:rsidR="00370149" w:rsidRDefault="00370149">
      <w:pPr>
        <w:spacing w:line="276" w:lineRule="auto"/>
        <w:rPr>
          <w:rFonts w:ascii="Garamond" w:hAnsi="Garamond" w:cs="Garamond"/>
          <w:b/>
          <w:sz w:val="16"/>
          <w:szCs w:val="16"/>
        </w:rPr>
      </w:pPr>
    </w:p>
    <w:p w14:paraId="4693AA97" w14:textId="77777777" w:rsidR="00370149" w:rsidRDefault="00370149">
      <w:pPr>
        <w:pStyle w:val="NormaleWeb"/>
        <w:spacing w:before="0" w:after="0" w:line="276" w:lineRule="auto"/>
        <w:jc w:val="both"/>
      </w:pPr>
      <w:r>
        <w:rPr>
          <w:rFonts w:ascii="Garamond" w:hAnsi="Garamond" w:cs="Garamond"/>
          <w:color w:val="000000"/>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2A0447DC"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1459712"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La scuola e la famiglia, come comunità educante, si impegnano a promuovere i processi di integrazione e di inclusione affinché ciascuno si senta accolto e senta, sempre, di appartenere ad una collettività unita e collaborativa.</w:t>
      </w:r>
    </w:p>
    <w:p w14:paraId="65C14057" w14:textId="77777777" w:rsidR="00370149" w:rsidRDefault="00370149">
      <w:pPr>
        <w:pStyle w:val="NormaleWeb"/>
        <w:spacing w:before="0" w:after="0" w:line="276" w:lineRule="auto"/>
        <w:jc w:val="both"/>
      </w:pPr>
      <w:r>
        <w:rPr>
          <w:rStyle w:val="apple-tab-span"/>
          <w:rFonts w:ascii="Garamond" w:hAnsi="Garamond" w:cs="Garamond"/>
        </w:rPr>
        <w:tab/>
      </w:r>
      <w:r>
        <w:rPr>
          <w:rFonts w:ascii="Garamond" w:hAnsi="Garamond" w:cs="Garamond"/>
        </w:rPr>
        <w:t xml:space="preserve">La promozione dei valori di rispetto e di accoglienza richiede il coinvolgimento di tutti i soggetti interessati per favorire il crescere di una cultura e di una società improntate all’ascolto reciproco e al dialogo. </w:t>
      </w:r>
    </w:p>
    <w:p w14:paraId="41CE294A"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L’interiorizzazione di questi valori può avvenire solo per mezzo di una fattiva collaborazione tra la famiglia e la scuola con un’assunzione di responsabilità e doveri da parte di tutti.</w:t>
      </w:r>
    </w:p>
    <w:p w14:paraId="1D12DF77"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 xml:space="preserve"> Pertanto la scuola persegue l’obiettivo di costruire una relazione di aiuto e scambio reciproco con i genitori condividendo con questi ultimi comuni finalità educative.</w:t>
      </w:r>
    </w:p>
    <w:p w14:paraId="78139B10" w14:textId="77777777" w:rsidR="00370149" w:rsidRDefault="00370149">
      <w:pPr>
        <w:pStyle w:val="NormaleWeb"/>
        <w:spacing w:before="0" w:after="0"/>
        <w:jc w:val="both"/>
        <w:rPr>
          <w:rFonts w:ascii="Garamond" w:hAnsi="Garamond" w:cs="Garamond"/>
          <w:b/>
          <w:color w:val="000000"/>
          <w:sz w:val="16"/>
          <w:szCs w:val="16"/>
          <w:u w:val="single"/>
        </w:rPr>
      </w:pPr>
    </w:p>
    <w:p w14:paraId="2330B5EB" w14:textId="77777777" w:rsidR="00370149" w:rsidRDefault="00370149">
      <w:pPr>
        <w:pStyle w:val="NormaleWeb"/>
        <w:spacing w:before="0" w:after="0"/>
        <w:jc w:val="both"/>
      </w:pPr>
      <w:r>
        <w:rPr>
          <w:rFonts w:ascii="Garamond" w:hAnsi="Garamond" w:cs="Garamond"/>
          <w:b/>
          <w:u w:val="single"/>
        </w:rPr>
        <w:t>Impegni legati alla pandemia da Covid 19</w:t>
      </w:r>
    </w:p>
    <w:p w14:paraId="1EBFAAA6" w14:textId="77777777" w:rsidR="00370149" w:rsidRDefault="00370149">
      <w:pPr>
        <w:pStyle w:val="NormaleWeb"/>
        <w:spacing w:before="0" w:after="0"/>
        <w:jc w:val="both"/>
        <w:rPr>
          <w:rFonts w:ascii="Garamond" w:hAnsi="Garamond" w:cs="Garamond"/>
          <w:b/>
          <w:sz w:val="16"/>
          <w:szCs w:val="16"/>
          <w:u w:val="single"/>
        </w:rPr>
      </w:pPr>
    </w:p>
    <w:p w14:paraId="3A027793" w14:textId="77777777" w:rsidR="00370149" w:rsidRDefault="00370149">
      <w:pPr>
        <w:pStyle w:val="NormaleWeb"/>
        <w:spacing w:before="0" w:after="0" w:line="276" w:lineRule="auto"/>
        <w:jc w:val="both"/>
      </w:pPr>
      <w:r>
        <w:rPr>
          <w:rFonts w:ascii="Garamond" w:hAnsi="Garamond" w:cs="Garamond"/>
        </w:rPr>
        <w:tab/>
        <w:t xml:space="preserve">Per l’anno </w:t>
      </w:r>
      <w:r w:rsidRPr="00352939">
        <w:rPr>
          <w:rFonts w:ascii="Garamond" w:hAnsi="Garamond" w:cs="Garamond"/>
        </w:rPr>
        <w:t>scolastico 2021-2022, vista</w:t>
      </w:r>
      <w:r>
        <w:rPr>
          <w:rFonts w:ascii="Garamond" w:hAnsi="Garamond" w:cs="Garamond"/>
        </w:rPr>
        <w:t xml:space="preserve"> l’emergenza sanitaria legata alla pandemia di Covid19, si rende necessario integrare il Patto di Corresponsabilità con le disposizioni e le direttive contenute nel protocollo che </w:t>
      </w:r>
      <w:r w:rsidRPr="00352939">
        <w:rPr>
          <w:rFonts w:ascii="Garamond" w:hAnsi="Garamond" w:cs="Garamond"/>
        </w:rPr>
        <w:t>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0BB21101" w14:textId="77777777" w:rsidR="00370149" w:rsidRDefault="00370149">
      <w:pPr>
        <w:pStyle w:val="NormaleWeb"/>
        <w:spacing w:before="0" w:after="0" w:line="276" w:lineRule="auto"/>
        <w:jc w:val="both"/>
      </w:pPr>
      <w:r>
        <w:rPr>
          <w:rFonts w:ascii="Garamond" w:hAnsi="Garamond" w:cs="Garamond"/>
        </w:rPr>
        <w:tab/>
        <w:t xml:space="preserve">Si chiede quindi l’impegno delle famiglie o degli esercenti la potestà genitoriale, come segno di responsabilità e rispetto verso </w:t>
      </w:r>
      <w:proofErr w:type="gramStart"/>
      <w:r>
        <w:rPr>
          <w:rFonts w:ascii="Garamond" w:hAnsi="Garamond" w:cs="Garamond"/>
        </w:rPr>
        <w:t>se</w:t>
      </w:r>
      <w:proofErr w:type="gramEnd"/>
      <w:r>
        <w:rPr>
          <w:rFonts w:ascii="Garamond" w:hAnsi="Garamond" w:cs="Garamond"/>
        </w:rPr>
        <w:t xml:space="preserve"> stessi e gli altri, di seguire scrupolosamente le linee indicate al fine di contrastare il ritorno e la diffusione del Coronavirus. </w:t>
      </w:r>
    </w:p>
    <w:p w14:paraId="49431B98" w14:textId="77777777" w:rsidR="00370149" w:rsidRDefault="00370149">
      <w:pPr>
        <w:pStyle w:val="NormaleWeb"/>
        <w:spacing w:before="0" w:after="0" w:line="276" w:lineRule="auto"/>
        <w:jc w:val="both"/>
        <w:rPr>
          <w:rFonts w:ascii="Garamond" w:hAnsi="Garamond" w:cs="Garamond"/>
        </w:rPr>
      </w:pPr>
      <w:r>
        <w:rPr>
          <w:rFonts w:ascii="Garamond" w:hAnsi="Garamond" w:cs="Garamond"/>
        </w:rPr>
        <w:tab/>
        <w:t>Si richiede, inoltre, l’impegno delle famiglie a supportare con opera educativa coerente la scuola nella formazione degli studenti in materia di comportamenti anti contagio.</w:t>
      </w:r>
    </w:p>
    <w:p w14:paraId="2E8673F5" w14:textId="77777777" w:rsidR="00D62CC7" w:rsidRDefault="00D62CC7">
      <w:pPr>
        <w:pStyle w:val="NormaleWeb"/>
        <w:spacing w:before="0" w:after="0" w:line="276" w:lineRule="auto"/>
        <w:jc w:val="both"/>
        <w:sectPr w:rsidR="00D62CC7" w:rsidSect="004F45EC">
          <w:headerReference w:type="even" r:id="rId7"/>
          <w:headerReference w:type="default" r:id="rId8"/>
          <w:footerReference w:type="even" r:id="rId9"/>
          <w:footerReference w:type="default" r:id="rId10"/>
          <w:headerReference w:type="first" r:id="rId11"/>
          <w:footerReference w:type="first" r:id="rId12"/>
          <w:pgSz w:w="11906" w:h="16838"/>
          <w:pgMar w:top="709" w:right="849" w:bottom="851" w:left="851" w:header="283" w:footer="283" w:gutter="0"/>
          <w:cols w:space="720"/>
          <w:docGrid w:linePitch="360"/>
        </w:sectPr>
      </w:pPr>
    </w:p>
    <w:p w14:paraId="771B3A65" w14:textId="77777777" w:rsidR="00D62CC7" w:rsidRDefault="00D62CC7">
      <w:pPr>
        <w:pStyle w:val="NormaleWeb"/>
        <w:spacing w:before="0" w:after="0" w:line="276" w:lineRule="auto"/>
        <w:jc w:val="both"/>
      </w:pPr>
    </w:p>
    <w:p w14:paraId="6A9C1DF7" w14:textId="77777777" w:rsidR="00370149" w:rsidRDefault="00370149">
      <w:pPr>
        <w:pStyle w:val="Paragrafoelenco"/>
        <w:spacing w:line="276" w:lineRule="auto"/>
        <w:ind w:left="0"/>
        <w:jc w:val="both"/>
      </w:pPr>
      <w:r>
        <w:rPr>
          <w:rFonts w:ascii="Garamond" w:hAnsi="Garamond" w:cs="Garamond"/>
        </w:rPr>
        <w:tab/>
      </w:r>
      <w:r>
        <w:rPr>
          <w:rFonts w:ascii="Garamond" w:hAnsi="Garamond" w:cs="Garamond"/>
          <w:bCs/>
        </w:rPr>
        <w:t>Prioritariamente, poiché all’ingresso a scuola NON è necessaria la misurazione della temperatura corporea, chiunque ha sintomatologia compatibile con Covid 19 o temperatura superiore a 37,5°C dovrà restare a casa.</w:t>
      </w:r>
    </w:p>
    <w:p w14:paraId="02366E84" w14:textId="77777777" w:rsidR="00370149" w:rsidRPr="00D62CC7" w:rsidRDefault="00370149">
      <w:pPr>
        <w:pStyle w:val="Paragrafoelenco"/>
        <w:spacing w:line="276" w:lineRule="auto"/>
        <w:ind w:left="0"/>
        <w:jc w:val="both"/>
      </w:pPr>
      <w:r>
        <w:rPr>
          <w:rFonts w:ascii="Garamond" w:hAnsi="Garamond" w:cs="Garamond"/>
          <w:bCs/>
        </w:rPr>
        <w:tab/>
        <w:t xml:space="preserve">Le famiglie si impegnano a rispettare quanto indicato nei Piani Organizzativi dei vari plessi d’Infanzia e di Primaria in cui sono riportati nei dettagli gli orari di entrata e di uscita, i percorsi da seguire per l’accesso </w:t>
      </w:r>
      <w:r w:rsidRPr="00D62CC7">
        <w:rPr>
          <w:rFonts w:ascii="Garamond" w:hAnsi="Garamond" w:cs="Garamond"/>
          <w:bCs/>
        </w:rPr>
        <w:t>all’edificio scolastico, le norme igienico sanitarie dettate dal CTS e dall’ISS.</w:t>
      </w:r>
    </w:p>
    <w:p w14:paraId="7D3A7300" w14:textId="77777777" w:rsidR="00565A0B" w:rsidRDefault="00370149">
      <w:pPr>
        <w:pStyle w:val="Paragrafoelenco"/>
        <w:spacing w:line="276" w:lineRule="auto"/>
        <w:ind w:left="0"/>
        <w:jc w:val="both"/>
        <w:rPr>
          <w:i/>
        </w:rPr>
      </w:pPr>
      <w:r w:rsidRPr="00D62CC7">
        <w:rPr>
          <w:rFonts w:ascii="Garamond" w:hAnsi="Garamond" w:cs="Garamond"/>
          <w:bCs/>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sidRPr="00D62CC7">
        <w:rPr>
          <w:rFonts w:ascii="Garamond" w:hAnsi="Garamond" w:cs="Garamond"/>
          <w:bCs/>
          <w:i/>
        </w:rPr>
        <w:t>agli studenti, il CTS conferma, quale dispositivo di protezione respiratoria, la mascherina, preferibilmente di tipo chirurgico o di comunità (solo di tipo chirurgico ove non sia possibile rispettare il distanziamento)”</w:t>
      </w:r>
      <w:r w:rsidR="00565A0B">
        <w:rPr>
          <w:i/>
        </w:rPr>
        <w:t>.</w:t>
      </w:r>
    </w:p>
    <w:p w14:paraId="465AB7EB" w14:textId="77777777" w:rsidR="00370149" w:rsidRPr="00D62CC7" w:rsidRDefault="00370149">
      <w:pPr>
        <w:pStyle w:val="Paragrafoelenco"/>
        <w:spacing w:line="276" w:lineRule="auto"/>
        <w:ind w:left="0"/>
        <w:jc w:val="both"/>
      </w:pPr>
      <w:r w:rsidRPr="00565A0B">
        <w:rPr>
          <w:rFonts w:ascii="Garamond" w:hAnsi="Garamond" w:cs="Garamond"/>
          <w:bCs/>
        </w:rPr>
        <w:t xml:space="preserve">Per la scuola primaria, considerando che i momenti scolastici in cui viene meno il distanziamento sono presenti, la mascherina da indossare è quella chirurgica. </w:t>
      </w:r>
      <w:r w:rsidR="00D62CC7">
        <w:rPr>
          <w:i/>
        </w:rPr>
        <w:t>“</w:t>
      </w:r>
      <w:r w:rsidRPr="00D62CC7">
        <w:rPr>
          <w:rFonts w:ascii="Garamond" w:hAnsi="Garamond" w:cs="Garamond"/>
          <w:bCs/>
          <w:i/>
        </w:rPr>
        <w:t>I bambini sotto i sei annidi età continuano ad essere esonerati dall’uso di dispositivi di protezione delle vie aeree”.</w:t>
      </w:r>
    </w:p>
    <w:p w14:paraId="214E98F3" w14:textId="77777777" w:rsidR="00370149" w:rsidRDefault="00370149">
      <w:pPr>
        <w:pStyle w:val="Paragrafoelenco"/>
        <w:spacing w:line="276" w:lineRule="auto"/>
        <w:ind w:left="0"/>
        <w:jc w:val="both"/>
      </w:pPr>
      <w:r>
        <w:rPr>
          <w:rFonts w:ascii="Garamond" w:hAnsi="Garamond" w:cs="Garamond"/>
          <w:bCs/>
        </w:rPr>
        <w:tab/>
        <w:t>Si ricorda che chi contravviene alle disposizioni sopra citate, provocando diffusione colposa di germi patogeni, dovrà risponderne in sede civile e penale (Art. 438 e Art. 452 del Cod. Penale).</w:t>
      </w:r>
    </w:p>
    <w:p w14:paraId="5F4E6F4D" w14:textId="77777777" w:rsidR="00370149" w:rsidRDefault="00370149">
      <w:pPr>
        <w:pStyle w:val="Paragrafoelenco"/>
        <w:spacing w:line="276" w:lineRule="auto"/>
        <w:ind w:left="0"/>
        <w:jc w:val="both"/>
      </w:pPr>
      <w:r>
        <w:rPr>
          <w:rFonts w:ascii="Garamond" w:hAnsi="Garamond" w:cs="Garamond"/>
          <w:bCs/>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bCs/>
        </w:rPr>
        <w:t xml:space="preserve"> C</w:t>
      </w:r>
      <w:r>
        <w:rPr>
          <w:rFonts w:ascii="Garamond" w:hAnsi="Garamond" w:cs="Garamond"/>
          <w:bCs/>
        </w:rPr>
        <w:t>hi esercita la potestà genitoriale, sarà avvisato e dovrà immediatamente recarsi a scuola per prelevare il/la bambino/a.</w:t>
      </w:r>
    </w:p>
    <w:p w14:paraId="5F10D2AF" w14:textId="77777777" w:rsidR="00370149" w:rsidRDefault="00370149">
      <w:pPr>
        <w:pStyle w:val="Paragrafoelenco"/>
        <w:spacing w:line="276" w:lineRule="auto"/>
        <w:ind w:left="0"/>
        <w:jc w:val="both"/>
      </w:pPr>
      <w:r>
        <w:rPr>
          <w:rFonts w:ascii="Garamond" w:hAnsi="Garamond" w:cs="Garamond"/>
          <w:bCs/>
        </w:rPr>
        <w:tab/>
        <w:t>I genitori si impegnano a fornire alla scuola più recapiti telefonici e qualsiasi ulteriore informazione utile a rendere celere il contatto.</w:t>
      </w:r>
    </w:p>
    <w:p w14:paraId="236F6B21"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046D8584" w14:textId="77777777" w:rsidR="00370149" w:rsidRDefault="00370149">
      <w:pPr>
        <w:pStyle w:val="Paragrafoelenco"/>
        <w:spacing w:line="276" w:lineRule="auto"/>
        <w:ind w:left="0"/>
        <w:jc w:val="both"/>
      </w:pPr>
      <w:r>
        <w:rPr>
          <w:rFonts w:ascii="Garamond" w:hAnsi="Garamond" w:cs="Garamond"/>
          <w:bCs/>
        </w:rPr>
        <w:tab/>
        <w:t>Il Piano Organizzativo di plesso, allegato, costituisce parte integrante del Patto di Corresponsabilità (l’accettazione del primo comporta l’accettazione del secondo).</w:t>
      </w:r>
    </w:p>
    <w:p w14:paraId="78A7D917"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La scuola si dota di Responsabile Covid di istituto e di referenti di plesso per agevolare i contatti con il Dirigente scolastico e il Dipartimento ASL.</w:t>
      </w:r>
    </w:p>
    <w:p w14:paraId="5A4033C7" w14:textId="77777777" w:rsidR="00370149" w:rsidRDefault="00370149">
      <w:pPr>
        <w:pStyle w:val="Paragrafoelenco"/>
        <w:ind w:left="0"/>
        <w:jc w:val="both"/>
        <w:rPr>
          <w:rFonts w:ascii="Garamond" w:hAnsi="Garamond" w:cs="Garamond"/>
          <w:bCs/>
          <w:u w:val="single"/>
        </w:rPr>
      </w:pPr>
    </w:p>
    <w:p w14:paraId="6C0F2CD6" w14:textId="77777777" w:rsidR="00370149" w:rsidRDefault="00370149">
      <w:pPr>
        <w:pStyle w:val="Paragrafoelenco"/>
        <w:ind w:left="0"/>
        <w:jc w:val="both"/>
      </w:pPr>
      <w:r>
        <w:rPr>
          <w:rFonts w:ascii="Garamond" w:hAnsi="Garamond" w:cs="Garamond"/>
          <w:b/>
          <w:bCs/>
          <w:u w:val="single"/>
        </w:rPr>
        <w:t>Didattica Digitale Integrata</w:t>
      </w:r>
    </w:p>
    <w:p w14:paraId="1D37FBE4" w14:textId="77777777" w:rsidR="00370149" w:rsidRDefault="00370149">
      <w:pPr>
        <w:pStyle w:val="Paragrafoelenco"/>
        <w:ind w:left="0"/>
        <w:jc w:val="both"/>
        <w:rPr>
          <w:rFonts w:ascii="Garamond" w:hAnsi="Garamond" w:cs="Garamond"/>
          <w:b/>
          <w:bCs/>
          <w:u w:val="single"/>
        </w:rPr>
      </w:pPr>
    </w:p>
    <w:p w14:paraId="07C70DE8" w14:textId="77777777" w:rsidR="00370149" w:rsidRDefault="00370149">
      <w:pPr>
        <w:pStyle w:val="Paragrafoelenco"/>
        <w:spacing w:line="276" w:lineRule="auto"/>
        <w:ind w:left="0"/>
        <w:jc w:val="both"/>
      </w:pPr>
      <w:bookmarkStart w:id="0" w:name="_Hlk50366681"/>
      <w:r>
        <w:rPr>
          <w:rFonts w:ascii="Garamond" w:hAnsi="Garamond" w:cs="Garamond"/>
          <w:bCs/>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Pr>
          <w:rFonts w:ascii="Garamond" w:hAnsi="Garamond" w:cs="Garamond"/>
          <w:bCs/>
        </w:rPr>
        <w:t>leclassi</w:t>
      </w:r>
      <w:proofErr w:type="spellEnd"/>
      <w:r>
        <w:rPr>
          <w:rFonts w:ascii="Garamond" w:hAnsi="Garamond" w:cs="Garamond"/>
          <w:bCs/>
        </w:rPr>
        <w:t xml:space="preserve"> prime saranno tenute a svolgere almeno 7-10 ore settimanali di lezioni on-line mentre le altre classi, </w:t>
      </w:r>
      <w:bookmarkEnd w:id="0"/>
      <w:r>
        <w:rPr>
          <w:rFonts w:ascii="Garamond" w:hAnsi="Garamond" w:cs="Garamond"/>
          <w:bCs/>
        </w:rPr>
        <w:t>dalla 2</w:t>
      </w:r>
      <w:r>
        <w:rPr>
          <w:rFonts w:ascii="Garamond" w:hAnsi="Garamond" w:cs="Garamond"/>
          <w:bCs/>
          <w:vertAlign w:val="superscript"/>
        </w:rPr>
        <w:t>a</w:t>
      </w:r>
      <w:r>
        <w:rPr>
          <w:rFonts w:ascii="Garamond" w:hAnsi="Garamond" w:cs="Garamond"/>
          <w:bCs/>
        </w:rPr>
        <w:t xml:space="preserve"> alla 5</w:t>
      </w:r>
      <w:r>
        <w:rPr>
          <w:rFonts w:ascii="Garamond" w:hAnsi="Garamond" w:cs="Garamond"/>
          <w:bCs/>
          <w:vertAlign w:val="superscript"/>
        </w:rPr>
        <w:t xml:space="preserve"> a</w:t>
      </w:r>
      <w:r>
        <w:rPr>
          <w:rFonts w:ascii="Garamond" w:hAnsi="Garamond" w:cs="Garamond"/>
          <w:bCs/>
        </w:rPr>
        <w:t>, almeno 11-15 ore settimanali on-line.</w:t>
      </w:r>
    </w:p>
    <w:p w14:paraId="7A6D39F8" w14:textId="77777777" w:rsidR="00370149" w:rsidRDefault="00370149">
      <w:pPr>
        <w:pStyle w:val="Paragrafoelenco"/>
        <w:spacing w:line="276" w:lineRule="auto"/>
        <w:ind w:left="0"/>
        <w:jc w:val="both"/>
      </w:pPr>
      <w:r>
        <w:rPr>
          <w:rFonts w:ascii="Garamond" w:hAnsi="Garamond" w:cs="Garamond"/>
          <w:bCs/>
        </w:rPr>
        <w:tab/>
        <w:t>I Genitori si impegnano in particolare ad</w:t>
      </w:r>
      <w:r>
        <w:rPr>
          <w:bCs/>
        </w:rPr>
        <w:t xml:space="preserve"> </w:t>
      </w:r>
      <w:r>
        <w:rPr>
          <w:rFonts w:ascii="Garamond" w:hAnsi="Garamond" w:cs="Garamond"/>
          <w:bCs/>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4B55E43E" w14:textId="77777777" w:rsidR="00370149" w:rsidRDefault="00370149">
      <w:pPr>
        <w:pStyle w:val="Paragrafoelenco"/>
        <w:spacing w:line="276" w:lineRule="auto"/>
        <w:ind w:left="0"/>
        <w:jc w:val="both"/>
      </w:pPr>
      <w:r>
        <w:rPr>
          <w:rFonts w:ascii="Garamond" w:hAnsi="Garamond" w:cs="Garamond"/>
          <w:bCs/>
        </w:rPr>
        <w:tab/>
        <w:t>Per quanto riguarda l’uso di strumenti asincroni si impegnano a scaricare i materiali per tempo, seguendo le indicazioni fornite e supportando i figli nell’organizzazione, specie nel primo periodo.</w:t>
      </w:r>
    </w:p>
    <w:p w14:paraId="3921EFD2" w14:textId="77777777" w:rsidR="00370149" w:rsidRDefault="00370149">
      <w:pPr>
        <w:pStyle w:val="Paragrafoelenco"/>
        <w:spacing w:line="276" w:lineRule="auto"/>
        <w:ind w:left="0"/>
        <w:jc w:val="both"/>
      </w:pPr>
      <w:r>
        <w:rPr>
          <w:rFonts w:ascii="Garamond" w:hAnsi="Garamond" w:cs="Garamond"/>
          <w:bCs/>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65FA2833" w14:textId="77777777" w:rsidR="00370149" w:rsidRDefault="00370149">
      <w:pPr>
        <w:pStyle w:val="Paragrafoelenco"/>
        <w:ind w:left="0"/>
        <w:rPr>
          <w:rFonts w:ascii="Garamond" w:hAnsi="Garamond" w:cs="Garamond"/>
          <w:bCs/>
          <w:sz w:val="16"/>
          <w:szCs w:val="16"/>
          <w:u w:val="single"/>
        </w:rPr>
      </w:pPr>
    </w:p>
    <w:p w14:paraId="48E50F5C" w14:textId="77777777" w:rsidR="00370149" w:rsidRDefault="00370149">
      <w:pPr>
        <w:pStyle w:val="Paragrafoelenco"/>
        <w:ind w:left="0"/>
        <w:jc w:val="both"/>
      </w:pPr>
      <w:r>
        <w:rPr>
          <w:rFonts w:ascii="Garamond" w:hAnsi="Garamond" w:cs="Garamond"/>
          <w:b/>
          <w:bCs/>
        </w:rPr>
        <w:tab/>
        <w:t>Le modifiche apportate al Patto di corresponsabilità e legate all’emergenza Covid 19, sostituiscono o integrano le indicazioni delle varie sezioni dei plessi che seguono.</w:t>
      </w:r>
    </w:p>
    <w:p w14:paraId="168B064E" w14:textId="77777777" w:rsidR="00370149" w:rsidRDefault="00370149">
      <w:pPr>
        <w:pStyle w:val="Paragrafoelenco"/>
        <w:ind w:left="0"/>
        <w:jc w:val="both"/>
        <w:rPr>
          <w:rFonts w:ascii="Garamond" w:hAnsi="Garamond" w:cs="Garamond"/>
          <w:b/>
          <w:bCs/>
        </w:rPr>
      </w:pPr>
      <w:r>
        <w:rPr>
          <w:rFonts w:ascii="Garamond" w:hAnsi="Garamond" w:cs="Garamond"/>
          <w:b/>
          <w:bCs/>
        </w:rPr>
        <w:tab/>
        <w:t>In caso di contraddizioni tra affermazioni presenti nell’introduzione del Patto di Corresponsabilità e le sezioni dello stesso si considera prioritario quanto riportato in questa parte introduttiva.</w:t>
      </w:r>
    </w:p>
    <w:p w14:paraId="6E7D958E" w14:textId="77777777" w:rsidR="001F38B1" w:rsidRDefault="001F38B1">
      <w:pPr>
        <w:pStyle w:val="Paragrafoelenco"/>
        <w:ind w:left="0"/>
        <w:jc w:val="both"/>
        <w:rPr>
          <w:rFonts w:ascii="Garamond" w:hAnsi="Garamond" w:cs="Garamond"/>
          <w:b/>
          <w:bCs/>
        </w:rPr>
      </w:pPr>
    </w:p>
    <w:p w14:paraId="62DF63C4" w14:textId="77777777" w:rsidR="0090514F" w:rsidRDefault="0090514F">
      <w:pPr>
        <w:pStyle w:val="Paragrafoelenco"/>
        <w:ind w:left="0"/>
        <w:jc w:val="both"/>
        <w:rPr>
          <w:rFonts w:ascii="Garamond" w:hAnsi="Garamond" w:cs="Garamond"/>
          <w:b/>
          <w:bCs/>
        </w:rPr>
      </w:pPr>
    </w:p>
    <w:p w14:paraId="2F0347B9" w14:textId="77777777" w:rsidR="00E910FF" w:rsidRPr="00D05601" w:rsidRDefault="00E910FF" w:rsidP="00E910FF">
      <w:pPr>
        <w:spacing w:line="276" w:lineRule="auto"/>
        <w:jc w:val="center"/>
        <w:rPr>
          <w:rFonts w:ascii="Garamond" w:hAnsi="Garamond"/>
          <w:b/>
          <w:szCs w:val="28"/>
        </w:rPr>
      </w:pPr>
      <w:r w:rsidRPr="00E27D38">
        <w:rPr>
          <w:rFonts w:ascii="Garamond" w:hAnsi="Garamond"/>
          <w:b/>
          <w:szCs w:val="28"/>
        </w:rPr>
        <w:t>I DOCENTI della scuola si impegnano a:</w:t>
      </w:r>
    </w:p>
    <w:p w14:paraId="2BE33ECD"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612F7">
        <w:rPr>
          <w:rFonts w:ascii="Garamond" w:hAnsi="Garamond"/>
          <w:color w:val="000000"/>
        </w:rPr>
        <w:t>Accogliere ogni alunno rispettando e valorizzando ogni identità personale.</w:t>
      </w:r>
    </w:p>
    <w:p w14:paraId="47ED19F6"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612F7">
        <w:rPr>
          <w:rFonts w:ascii="Garamond" w:hAnsi="Garamond"/>
          <w:color w:val="000000"/>
        </w:rPr>
        <w:t>Costruire percorsi in cui i bambini e le bambine siano stimolati e sostenuti nel raggiungimento progressivo della propria autonomia, affinché possano fare scelte, confrontarsi e costruire opinioni.</w:t>
      </w:r>
    </w:p>
    <w:p w14:paraId="6E09C3E3"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612F7">
        <w:rPr>
          <w:rFonts w:ascii="Garamond" w:hAnsi="Garamond"/>
          <w:color w:val="000000"/>
        </w:rPr>
        <w:t>Favorire il clima di fiducia necessario al benessere psico-fisico dei bambini e all’apprendimento tenendo conto delle inclinazioni e delle attitudini individuali.</w:t>
      </w:r>
    </w:p>
    <w:p w14:paraId="07ACCD49" w14:textId="77777777" w:rsidR="00E910FF" w:rsidRPr="008457BD"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457BD">
        <w:rPr>
          <w:rFonts w:ascii="Garamond" w:hAnsi="Garamond"/>
          <w:color w:val="000000"/>
        </w:rPr>
        <w:t>Attuare interventi adeguati nei riguardi delle diversità per fare in modo che non diventino disuguaglianze, promuovere l’apprendimento cooperativo</w:t>
      </w:r>
    </w:p>
    <w:p w14:paraId="0B4C19B4"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612F7">
        <w:rPr>
          <w:rFonts w:ascii="Garamond" w:hAnsi="Garamond"/>
          <w:color w:val="000000"/>
        </w:rPr>
        <w:t xml:space="preserve">Promuovere atteggiamenti e comportamenti </w:t>
      </w:r>
      <w:r>
        <w:rPr>
          <w:rFonts w:ascii="Garamond" w:hAnsi="Garamond"/>
          <w:color w:val="000000"/>
        </w:rPr>
        <w:t xml:space="preserve">che </w:t>
      </w:r>
      <w:r w:rsidRPr="008612F7">
        <w:rPr>
          <w:rFonts w:ascii="Garamond" w:hAnsi="Garamond"/>
          <w:color w:val="000000"/>
        </w:rPr>
        <w:t>educ</w:t>
      </w:r>
      <w:r>
        <w:rPr>
          <w:rFonts w:ascii="Garamond" w:hAnsi="Garamond"/>
          <w:color w:val="000000"/>
        </w:rPr>
        <w:t>hino</w:t>
      </w:r>
      <w:r w:rsidRPr="008612F7">
        <w:rPr>
          <w:rFonts w:ascii="Garamond" w:hAnsi="Garamond"/>
          <w:color w:val="000000"/>
        </w:rPr>
        <w:t xml:space="preserve"> alla </w:t>
      </w:r>
      <w:r w:rsidRPr="008457BD">
        <w:rPr>
          <w:rFonts w:ascii="Garamond" w:hAnsi="Garamond"/>
        </w:rPr>
        <w:t>cittadinanza attiva.</w:t>
      </w:r>
    </w:p>
    <w:p w14:paraId="0182BA01"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612F7">
        <w:rPr>
          <w:rFonts w:ascii="Garamond" w:hAnsi="Garamond"/>
          <w:color w:val="000000"/>
        </w:rPr>
        <w:t>Valorizzare la famiglia come risorsa, offrendo occasioni in cui condividere modalit</w:t>
      </w:r>
      <w:r>
        <w:rPr>
          <w:rFonts w:ascii="Garamond" w:hAnsi="Garamond"/>
          <w:color w:val="000000"/>
        </w:rPr>
        <w:t xml:space="preserve">à comuni d’intervento educativo </w:t>
      </w:r>
      <w:r w:rsidRPr="008457BD">
        <w:rPr>
          <w:rFonts w:ascii="Garamond" w:hAnsi="Garamond"/>
        </w:rPr>
        <w:t>e</w:t>
      </w:r>
      <w:r w:rsidRPr="008612F7">
        <w:rPr>
          <w:rFonts w:ascii="Garamond" w:hAnsi="Garamond"/>
          <w:color w:val="000000"/>
        </w:rPr>
        <w:t xml:space="preserve"> mostrando disponibilità ad accogliere richieste e </w:t>
      </w:r>
      <w:r w:rsidRPr="008457BD">
        <w:rPr>
          <w:rFonts w:ascii="Garamond" w:hAnsi="Garamond"/>
        </w:rPr>
        <w:t>segnalazioni di</w:t>
      </w:r>
      <w:r>
        <w:rPr>
          <w:rFonts w:ascii="Garamond" w:hAnsi="Garamond"/>
          <w:color w:val="FF0000"/>
        </w:rPr>
        <w:t xml:space="preserve"> </w:t>
      </w:r>
      <w:r w:rsidRPr="008612F7">
        <w:rPr>
          <w:rFonts w:ascii="Garamond" w:hAnsi="Garamond"/>
          <w:color w:val="000000"/>
        </w:rPr>
        <w:t>criticità legate all’esperienza scolastica.</w:t>
      </w:r>
    </w:p>
    <w:p w14:paraId="0F2660E7"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612F7">
        <w:rPr>
          <w:rFonts w:ascii="Garamond" w:hAnsi="Garamond"/>
          <w:color w:val="000000"/>
        </w:rPr>
        <w:t>Offrire un modello educativo coerente con le regole e le finalità della scuola.</w:t>
      </w:r>
    </w:p>
    <w:p w14:paraId="4E603BA9"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sidRPr="008612F7">
        <w:rPr>
          <w:rFonts w:ascii="Garamond" w:hAnsi="Garamond"/>
          <w:color w:val="000000"/>
        </w:rPr>
        <w:t>Tenere informate le famiglie sull’andamento scolastico dei bambini.</w:t>
      </w:r>
    </w:p>
    <w:p w14:paraId="5CDD9B25" w14:textId="77777777" w:rsidR="00E910FF" w:rsidRDefault="00E910FF" w:rsidP="00E910FF">
      <w:pPr>
        <w:pStyle w:val="NormaleWeb"/>
        <w:numPr>
          <w:ilvl w:val="0"/>
          <w:numId w:val="19"/>
        </w:numPr>
        <w:suppressAutoHyphens w:val="0"/>
        <w:spacing w:before="0" w:after="0" w:line="276" w:lineRule="auto"/>
        <w:jc w:val="both"/>
        <w:rPr>
          <w:rFonts w:ascii="Garamond" w:hAnsi="Garamond"/>
          <w:color w:val="000000"/>
        </w:rPr>
      </w:pPr>
      <w:r>
        <w:rPr>
          <w:rFonts w:ascii="Garamond" w:hAnsi="Garamond"/>
          <w:color w:val="000000"/>
        </w:rPr>
        <w:t>Attuare interventi adeguati nei riguardi delle diversità per fare in modo che non diventino disuguaglianze</w:t>
      </w:r>
    </w:p>
    <w:p w14:paraId="3C95CD62" w14:textId="77777777" w:rsidR="00E910FF" w:rsidRPr="005B327D" w:rsidRDefault="00E910FF" w:rsidP="00E910FF">
      <w:pPr>
        <w:numPr>
          <w:ilvl w:val="0"/>
          <w:numId w:val="19"/>
        </w:numPr>
        <w:suppressAutoHyphens w:val="0"/>
        <w:spacing w:line="276" w:lineRule="auto"/>
        <w:jc w:val="both"/>
        <w:rPr>
          <w:rFonts w:ascii="Garamond" w:hAnsi="Garamond"/>
        </w:rPr>
      </w:pPr>
      <w:r w:rsidRPr="005B327D">
        <w:rPr>
          <w:rFonts w:ascii="Garamond" w:hAnsi="Garamond"/>
        </w:rPr>
        <w:t>Accogliere al mattino gli alunni e consegnarli al termine delle attività didattiche, ai genitori o delegati, secondo il piano stabilito, per ogni classe, dal Consiglio di Interclasse</w:t>
      </w:r>
    </w:p>
    <w:p w14:paraId="59F4F481" w14:textId="77777777" w:rsidR="00E910FF" w:rsidRDefault="00E910FF" w:rsidP="00E910FF">
      <w:pPr>
        <w:numPr>
          <w:ilvl w:val="0"/>
          <w:numId w:val="19"/>
        </w:numPr>
        <w:suppressAutoHyphens w:val="0"/>
        <w:spacing w:line="276" w:lineRule="auto"/>
        <w:jc w:val="both"/>
        <w:rPr>
          <w:rFonts w:ascii="Garamond" w:hAnsi="Garamond"/>
        </w:rPr>
      </w:pPr>
      <w:r w:rsidRPr="005B327D">
        <w:rPr>
          <w:rFonts w:ascii="Garamond" w:hAnsi="Garamond"/>
        </w:rPr>
        <w:t>Utilizzare i laboratori di cui è fornita la scuola in maniera rispondente alla loro funzione</w:t>
      </w:r>
    </w:p>
    <w:p w14:paraId="2554D2C7" w14:textId="77777777" w:rsidR="00E910FF" w:rsidRDefault="00E910FF" w:rsidP="00E910FF">
      <w:pPr>
        <w:numPr>
          <w:ilvl w:val="0"/>
          <w:numId w:val="19"/>
        </w:numPr>
        <w:suppressAutoHyphens w:val="0"/>
        <w:spacing w:line="276" w:lineRule="auto"/>
        <w:jc w:val="both"/>
        <w:rPr>
          <w:rFonts w:ascii="Garamond" w:hAnsi="Garamond"/>
        </w:rPr>
      </w:pPr>
      <w:r w:rsidRPr="005B327D">
        <w:rPr>
          <w:rFonts w:ascii="Garamond" w:hAnsi="Garamond"/>
        </w:rPr>
        <w:t>Porre attenzione all’uso delle strumentazioni tecnologiche o di altra tipologia, dei sussidi, segnalando tempestivamente, al docente fiduciario, eventuali danni o anomalie riscontrate</w:t>
      </w:r>
      <w:r w:rsidRPr="00194C58">
        <w:rPr>
          <w:rFonts w:ascii="Garamond" w:hAnsi="Garamond" w:cs="Calibri"/>
          <w:color w:val="222222"/>
          <w:shd w:val="clear" w:color="auto" w:fill="FFFFFF"/>
        </w:rPr>
        <w:tab/>
      </w:r>
    </w:p>
    <w:p w14:paraId="4226F4EF" w14:textId="77777777" w:rsidR="00E910FF" w:rsidRPr="005B327D" w:rsidRDefault="00E910FF" w:rsidP="00E910FF">
      <w:pPr>
        <w:numPr>
          <w:ilvl w:val="0"/>
          <w:numId w:val="19"/>
        </w:numPr>
        <w:suppressAutoHyphens w:val="0"/>
        <w:spacing w:line="276" w:lineRule="auto"/>
        <w:jc w:val="both"/>
        <w:rPr>
          <w:rFonts w:ascii="Garamond" w:hAnsi="Garamond"/>
        </w:rPr>
      </w:pPr>
      <w:r w:rsidRPr="005B327D">
        <w:rPr>
          <w:rFonts w:ascii="Garamond" w:hAnsi="Garamond"/>
        </w:rPr>
        <w:t>Prelevare e riporre sussidi e strumenti scolastici seguendo le modalità di registrazione definite dal Consiglio di Interclasse Tecnica</w:t>
      </w:r>
    </w:p>
    <w:p w14:paraId="6B8F4A17" w14:textId="77777777" w:rsidR="00E910FF" w:rsidRDefault="00E910FF" w:rsidP="00E910FF">
      <w:pPr>
        <w:numPr>
          <w:ilvl w:val="0"/>
          <w:numId w:val="19"/>
        </w:numPr>
        <w:suppressAutoHyphens w:val="0"/>
        <w:spacing w:line="276" w:lineRule="auto"/>
        <w:jc w:val="both"/>
        <w:rPr>
          <w:rFonts w:ascii="Garamond" w:hAnsi="Garamond"/>
        </w:rPr>
      </w:pPr>
      <w:r w:rsidRPr="005B327D">
        <w:rPr>
          <w:rFonts w:ascii="Garamond" w:hAnsi="Garamond"/>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731A4951" w14:textId="77777777" w:rsidR="00E910FF" w:rsidRPr="005766BE" w:rsidRDefault="00E910FF" w:rsidP="00E910FF">
      <w:pPr>
        <w:spacing w:line="276" w:lineRule="auto"/>
        <w:ind w:left="720"/>
        <w:jc w:val="both"/>
        <w:rPr>
          <w:rFonts w:ascii="Garamond" w:hAnsi="Garamond"/>
          <w:sz w:val="16"/>
          <w:szCs w:val="16"/>
        </w:rPr>
      </w:pPr>
    </w:p>
    <w:p w14:paraId="527B9718" w14:textId="77777777" w:rsidR="00E910FF" w:rsidRDefault="00E910FF" w:rsidP="00E910FF">
      <w:pPr>
        <w:spacing w:line="276" w:lineRule="auto"/>
        <w:jc w:val="center"/>
        <w:rPr>
          <w:rFonts w:ascii="Garamond" w:hAnsi="Garamond"/>
          <w:b/>
          <w:szCs w:val="28"/>
        </w:rPr>
      </w:pPr>
      <w:r w:rsidRPr="00E27D38">
        <w:rPr>
          <w:rFonts w:ascii="Garamond" w:hAnsi="Garamond"/>
          <w:b/>
          <w:szCs w:val="28"/>
        </w:rPr>
        <w:t>I BAMBINI e le BAMBINE si impegnano a:</w:t>
      </w:r>
    </w:p>
    <w:p w14:paraId="6A60587F" w14:textId="77777777" w:rsidR="00E910FF"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Stare bene con i propri compagni, gli insegnanti e tutto il personale della scuola, cercando di rispettare tutti, giocare con tutti, non farsi male, gestire bene eventuali litigi parlando.</w:t>
      </w:r>
    </w:p>
    <w:p w14:paraId="0D2FE5BE" w14:textId="77777777" w:rsidR="00E910FF"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Usare parole cortesi per salutare, chiedere e ringraziare.</w:t>
      </w:r>
    </w:p>
    <w:p w14:paraId="018D6931" w14:textId="77777777" w:rsidR="00E910FF"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Rispettare gli ambienti comuni, gli arredi e gli strumenti messi a disposizione.</w:t>
      </w:r>
    </w:p>
    <w:p w14:paraId="29093500" w14:textId="77777777" w:rsidR="00E910FF"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Portare a termine le consegne e gli incarichi con responsabilità e cura.</w:t>
      </w:r>
    </w:p>
    <w:p w14:paraId="6142FD51" w14:textId="77777777" w:rsidR="00E910FF"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 xml:space="preserve">Divertirsi e giocare insieme. </w:t>
      </w:r>
    </w:p>
    <w:p w14:paraId="61FCFA3B" w14:textId="77777777" w:rsidR="001F38B1" w:rsidRDefault="001F38B1" w:rsidP="001F38B1">
      <w:pPr>
        <w:pStyle w:val="NormaleWeb"/>
        <w:suppressAutoHyphens w:val="0"/>
        <w:spacing w:before="0" w:after="0" w:line="276" w:lineRule="auto"/>
        <w:jc w:val="both"/>
        <w:rPr>
          <w:rFonts w:ascii="Garamond" w:hAnsi="Garamond"/>
          <w:color w:val="000000"/>
        </w:rPr>
      </w:pPr>
    </w:p>
    <w:p w14:paraId="45DD2405" w14:textId="2541B8D1" w:rsidR="00E910FF" w:rsidRPr="0007021B" w:rsidRDefault="0007021B" w:rsidP="0007021B">
      <w:pPr>
        <w:suppressAutoHyphens w:val="0"/>
        <w:rPr>
          <w:rFonts w:ascii="Garamond" w:hAnsi="Garamond"/>
          <w:color w:val="000000"/>
        </w:rPr>
      </w:pPr>
      <w:r>
        <w:rPr>
          <w:rFonts w:ascii="Garamond" w:hAnsi="Garamond"/>
          <w:color w:val="000000"/>
        </w:rPr>
        <w:br w:type="page"/>
      </w:r>
    </w:p>
    <w:p w14:paraId="4FBBB3F3" w14:textId="77777777" w:rsidR="00E910FF" w:rsidRDefault="00E910FF" w:rsidP="00E910FF">
      <w:pPr>
        <w:pStyle w:val="NormaleWeb"/>
        <w:spacing w:before="0" w:after="0" w:line="276" w:lineRule="auto"/>
        <w:jc w:val="center"/>
        <w:rPr>
          <w:rFonts w:ascii="Garamond" w:hAnsi="Garamond"/>
          <w:b/>
          <w:color w:val="000000"/>
          <w:szCs w:val="28"/>
        </w:rPr>
      </w:pPr>
      <w:r>
        <w:rPr>
          <w:rFonts w:ascii="Garamond" w:hAnsi="Garamond"/>
          <w:b/>
          <w:color w:val="000000"/>
          <w:szCs w:val="28"/>
        </w:rPr>
        <w:lastRenderedPageBreak/>
        <w:t xml:space="preserve">I </w:t>
      </w:r>
      <w:r w:rsidRPr="00E27D38">
        <w:rPr>
          <w:rFonts w:ascii="Garamond" w:hAnsi="Garamond"/>
          <w:b/>
          <w:color w:val="000000"/>
          <w:szCs w:val="28"/>
        </w:rPr>
        <w:t xml:space="preserve">GENITORI </w:t>
      </w:r>
      <w:r>
        <w:rPr>
          <w:rFonts w:ascii="Garamond" w:hAnsi="Garamond"/>
          <w:b/>
          <w:color w:val="000000"/>
          <w:szCs w:val="28"/>
        </w:rPr>
        <w:t>si impegnan</w:t>
      </w:r>
      <w:r w:rsidRPr="00E27D38">
        <w:rPr>
          <w:rFonts w:ascii="Garamond" w:hAnsi="Garamond"/>
          <w:b/>
          <w:color w:val="000000"/>
          <w:szCs w:val="28"/>
        </w:rPr>
        <w:t>o a:</w:t>
      </w:r>
    </w:p>
    <w:p w14:paraId="6EF34CD6" w14:textId="77777777" w:rsidR="00E910FF" w:rsidRPr="008612F7"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Favorire la creazione di un clima di rispetto di sé e degli altri, agevol</w:t>
      </w:r>
      <w:r>
        <w:rPr>
          <w:rFonts w:ascii="Garamond" w:hAnsi="Garamond"/>
          <w:color w:val="000000"/>
        </w:rPr>
        <w:t>ando le relazioni tra i bambini</w:t>
      </w:r>
      <w:r w:rsidRPr="008612F7">
        <w:rPr>
          <w:rFonts w:ascii="Garamond" w:hAnsi="Garamond"/>
          <w:color w:val="000000"/>
        </w:rPr>
        <w:t xml:space="preserve"> e facilitando l'accoglienza di tutti, in un'ottica di integrazione, inclusione e valorizzazione delle individualità del singolo nella sua globalità;</w:t>
      </w:r>
    </w:p>
    <w:p w14:paraId="06D7AC99" w14:textId="77777777" w:rsidR="00E910FF" w:rsidRPr="008612F7"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Creare con gli in</w:t>
      </w:r>
      <w:r>
        <w:rPr>
          <w:rFonts w:ascii="Garamond" w:hAnsi="Garamond"/>
          <w:color w:val="000000"/>
        </w:rPr>
        <w:t xml:space="preserve">segnanti un'alleanza educativa </w:t>
      </w:r>
      <w:r w:rsidRPr="008612F7">
        <w:rPr>
          <w:rFonts w:ascii="Garamond" w:hAnsi="Garamond"/>
          <w:color w:val="000000"/>
        </w:rPr>
        <w:t>che sia in grado di valorizzare il ruolo e la figura dei docenti di fronte ai figli, attraverso una comunicazione rispettosa, edificante, trasparente e diretta;</w:t>
      </w:r>
    </w:p>
    <w:p w14:paraId="7F11C9C8" w14:textId="77777777" w:rsidR="00B62DBE" w:rsidRDefault="00E910FF" w:rsidP="00E910FF">
      <w:pPr>
        <w:pStyle w:val="NormaleWeb"/>
        <w:numPr>
          <w:ilvl w:val="0"/>
          <w:numId w:val="18"/>
        </w:numPr>
        <w:suppressAutoHyphens w:val="0"/>
        <w:spacing w:before="0" w:after="0" w:line="276" w:lineRule="auto"/>
        <w:jc w:val="both"/>
        <w:rPr>
          <w:rFonts w:ascii="Garamond" w:hAnsi="Garamond"/>
          <w:color w:val="000000"/>
        </w:rPr>
      </w:pPr>
      <w:r w:rsidRPr="00E910FF">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1B0530FE" w14:textId="514FD7AC" w:rsidR="00E910FF" w:rsidRPr="00E910FF" w:rsidRDefault="00E910FF" w:rsidP="00E910FF">
      <w:pPr>
        <w:pStyle w:val="NormaleWeb"/>
        <w:numPr>
          <w:ilvl w:val="0"/>
          <w:numId w:val="18"/>
        </w:numPr>
        <w:suppressAutoHyphens w:val="0"/>
        <w:spacing w:before="0" w:after="0" w:line="276" w:lineRule="auto"/>
        <w:jc w:val="both"/>
        <w:rPr>
          <w:rFonts w:ascii="Garamond" w:hAnsi="Garamond"/>
          <w:color w:val="000000"/>
        </w:rPr>
      </w:pPr>
      <w:r w:rsidRPr="00E910FF">
        <w:rPr>
          <w:rFonts w:ascii="Garamond" w:hAnsi="Garamond"/>
          <w:color w:val="000000"/>
        </w:rPr>
        <w:t>Garantire una partecipazione attiva e costante alla vita scolastica in generale e a tutti gli eventi proposti, educativi, informativi e ricreativi;</w:t>
      </w:r>
    </w:p>
    <w:p w14:paraId="313537B9" w14:textId="77777777" w:rsidR="00E910FF" w:rsidRPr="008612F7"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14:paraId="61A77791" w14:textId="77777777" w:rsidR="00E910FF" w:rsidRDefault="00E910FF" w:rsidP="00E910FF">
      <w:pPr>
        <w:pStyle w:val="NormaleWeb"/>
        <w:numPr>
          <w:ilvl w:val="0"/>
          <w:numId w:val="18"/>
        </w:numPr>
        <w:suppressAutoHyphens w:val="0"/>
        <w:spacing w:before="0" w:after="0" w:line="276" w:lineRule="auto"/>
        <w:jc w:val="both"/>
        <w:rPr>
          <w:rFonts w:ascii="Garamond" w:hAnsi="Garamond"/>
          <w:color w:val="000000"/>
        </w:rPr>
      </w:pPr>
      <w:r w:rsidRPr="008612F7">
        <w:rPr>
          <w:rFonts w:ascii="Garamond" w:hAnsi="Garamond"/>
          <w:color w:val="000000"/>
        </w:rPr>
        <w:t>Aiutare i figli a capire l'importanza del rispetto</w:t>
      </w:r>
      <w:r>
        <w:rPr>
          <w:rFonts w:ascii="Garamond" w:hAnsi="Garamond"/>
          <w:color w:val="000000"/>
        </w:rPr>
        <w:t>:</w:t>
      </w:r>
    </w:p>
    <w:p w14:paraId="70A2DAD4" w14:textId="77777777" w:rsidR="00E910FF" w:rsidRDefault="00E910FF" w:rsidP="00E910FF">
      <w:pPr>
        <w:pStyle w:val="NormaleWeb"/>
        <w:numPr>
          <w:ilvl w:val="2"/>
          <w:numId w:val="20"/>
        </w:numPr>
        <w:suppressAutoHyphens w:val="0"/>
        <w:spacing w:before="0" w:after="0" w:line="276" w:lineRule="auto"/>
        <w:jc w:val="both"/>
        <w:rPr>
          <w:rFonts w:ascii="Garamond" w:hAnsi="Garamond"/>
          <w:color w:val="000000"/>
        </w:rPr>
      </w:pPr>
      <w:r w:rsidRPr="008612F7">
        <w:rPr>
          <w:rFonts w:ascii="Garamond" w:hAnsi="Garamond"/>
          <w:color w:val="000000"/>
        </w:rPr>
        <w:t>Delle regole del</w:t>
      </w:r>
      <w:r>
        <w:rPr>
          <w:rFonts w:ascii="Garamond" w:hAnsi="Garamond"/>
          <w:color w:val="000000"/>
        </w:rPr>
        <w:t>la collettività e del convivere</w:t>
      </w:r>
    </w:p>
    <w:p w14:paraId="32B1D919" w14:textId="77777777" w:rsidR="00E910FF" w:rsidRDefault="00E910FF" w:rsidP="00E910FF">
      <w:pPr>
        <w:pStyle w:val="NormaleWeb"/>
        <w:numPr>
          <w:ilvl w:val="2"/>
          <w:numId w:val="20"/>
        </w:numPr>
        <w:suppressAutoHyphens w:val="0"/>
        <w:spacing w:before="0" w:after="0" w:line="276" w:lineRule="auto"/>
        <w:jc w:val="both"/>
        <w:rPr>
          <w:rFonts w:ascii="Garamond" w:hAnsi="Garamond"/>
          <w:color w:val="000000"/>
        </w:rPr>
      </w:pPr>
      <w:r w:rsidRPr="00594961">
        <w:rPr>
          <w:rFonts w:ascii="Garamond" w:hAnsi="Garamond"/>
          <w:color w:val="000000"/>
        </w:rPr>
        <w:t xml:space="preserve">Degli spazi comuni e non, degli strumenti </w:t>
      </w:r>
    </w:p>
    <w:p w14:paraId="6BE26514" w14:textId="77777777" w:rsidR="00E910FF" w:rsidRDefault="00E910FF" w:rsidP="00E910FF">
      <w:pPr>
        <w:pStyle w:val="NormaleWeb"/>
        <w:numPr>
          <w:ilvl w:val="2"/>
          <w:numId w:val="20"/>
        </w:numPr>
        <w:suppressAutoHyphens w:val="0"/>
        <w:spacing w:before="0" w:after="0" w:line="276" w:lineRule="auto"/>
        <w:jc w:val="both"/>
        <w:rPr>
          <w:rFonts w:ascii="Garamond" w:hAnsi="Garamond"/>
          <w:color w:val="000000"/>
        </w:rPr>
      </w:pPr>
      <w:r w:rsidRPr="00594961">
        <w:rPr>
          <w:rFonts w:ascii="Garamond" w:hAnsi="Garamond"/>
          <w:color w:val="000000"/>
        </w:rPr>
        <w:t>Dei materiali propri e altrui</w:t>
      </w:r>
    </w:p>
    <w:p w14:paraId="674C97AA" w14:textId="77777777" w:rsidR="00E910FF" w:rsidRDefault="00E910FF" w:rsidP="00E910FF">
      <w:pPr>
        <w:pStyle w:val="NormaleWeb"/>
        <w:numPr>
          <w:ilvl w:val="2"/>
          <w:numId w:val="20"/>
        </w:numPr>
        <w:suppressAutoHyphens w:val="0"/>
        <w:spacing w:before="0" w:after="0" w:line="276" w:lineRule="auto"/>
        <w:jc w:val="both"/>
        <w:rPr>
          <w:rFonts w:ascii="Garamond" w:hAnsi="Garamond"/>
          <w:color w:val="000000"/>
        </w:rPr>
      </w:pPr>
      <w:r>
        <w:rPr>
          <w:rFonts w:ascii="Garamond" w:hAnsi="Garamond"/>
          <w:color w:val="000000"/>
        </w:rPr>
        <w:t>Degli orari e delle modalità di ingresso e di uscita</w:t>
      </w:r>
    </w:p>
    <w:p w14:paraId="00634814" w14:textId="77777777" w:rsidR="00E910FF" w:rsidRDefault="00E910FF" w:rsidP="00E910FF">
      <w:pPr>
        <w:pStyle w:val="NormaleWeb"/>
        <w:numPr>
          <w:ilvl w:val="0"/>
          <w:numId w:val="21"/>
        </w:numPr>
        <w:suppressAutoHyphens w:val="0"/>
        <w:spacing w:before="0" w:after="0" w:line="276" w:lineRule="auto"/>
        <w:ind w:left="709"/>
        <w:jc w:val="both"/>
        <w:rPr>
          <w:rFonts w:ascii="Garamond" w:hAnsi="Garamond"/>
          <w:color w:val="000000"/>
        </w:rPr>
      </w:pPr>
      <w:r>
        <w:rPr>
          <w:rFonts w:ascii="Garamond" w:hAnsi="Garamond"/>
          <w:color w:val="000000"/>
        </w:rPr>
        <w:t xml:space="preserve">Aiutare i figli a </w:t>
      </w:r>
      <w:r w:rsidRPr="008612F7">
        <w:rPr>
          <w:rFonts w:ascii="Garamond" w:hAnsi="Garamond"/>
          <w:color w:val="000000"/>
        </w:rPr>
        <w:t>prepara</w:t>
      </w:r>
      <w:r>
        <w:rPr>
          <w:rFonts w:ascii="Garamond" w:hAnsi="Garamond"/>
          <w:color w:val="000000"/>
        </w:rPr>
        <w:t>re</w:t>
      </w:r>
      <w:r w:rsidRPr="008612F7">
        <w:rPr>
          <w:rFonts w:ascii="Garamond" w:hAnsi="Garamond"/>
          <w:color w:val="000000"/>
        </w:rPr>
        <w:t xml:space="preserve"> e cura</w:t>
      </w:r>
      <w:r>
        <w:rPr>
          <w:rFonts w:ascii="Garamond" w:hAnsi="Garamond"/>
          <w:color w:val="000000"/>
        </w:rPr>
        <w:t>re</w:t>
      </w:r>
      <w:r w:rsidRPr="008612F7">
        <w:rPr>
          <w:rFonts w:ascii="Garamond" w:hAnsi="Garamond"/>
          <w:color w:val="000000"/>
        </w:rPr>
        <w:t xml:space="preserve"> il corredo scolastico</w:t>
      </w:r>
      <w:r>
        <w:rPr>
          <w:rFonts w:ascii="Garamond" w:hAnsi="Garamond"/>
          <w:color w:val="000000"/>
        </w:rPr>
        <w:t xml:space="preserve"> astenendosi dal portare a scuola, durante gli orari di lezione,</w:t>
      </w:r>
      <w:r w:rsidRPr="008612F7">
        <w:rPr>
          <w:rFonts w:ascii="Garamond" w:hAnsi="Garamond"/>
          <w:color w:val="000000"/>
        </w:rPr>
        <w:t xml:space="preserve"> materiale didattico dimenticato a casa </w:t>
      </w:r>
      <w:r w:rsidRPr="008457BD">
        <w:rPr>
          <w:rFonts w:ascii="Garamond" w:hAnsi="Garamond"/>
          <w:color w:val="000000"/>
        </w:rPr>
        <w:t>quando non espressamente richiesto.</w:t>
      </w:r>
    </w:p>
    <w:p w14:paraId="7BD0C948" w14:textId="77777777" w:rsidR="00E910FF" w:rsidRDefault="00E910FF" w:rsidP="00E910FF">
      <w:pPr>
        <w:pStyle w:val="NormaleWeb"/>
        <w:numPr>
          <w:ilvl w:val="0"/>
          <w:numId w:val="21"/>
        </w:numPr>
        <w:suppressAutoHyphens w:val="0"/>
        <w:spacing w:before="0" w:after="0" w:line="276" w:lineRule="auto"/>
        <w:ind w:left="709"/>
        <w:jc w:val="both"/>
        <w:rPr>
          <w:rFonts w:ascii="Garamond" w:hAnsi="Garamond"/>
          <w:color w:val="000000"/>
        </w:rPr>
      </w:pPr>
      <w:r>
        <w:rPr>
          <w:rFonts w:ascii="Garamond" w:hAnsi="Garamond"/>
          <w:color w:val="000000"/>
        </w:rPr>
        <w:t>Astenersi dall’accedere alla scuola dopo l’orario delle lezioni per ritirare materiale scolastico dimenticato.</w:t>
      </w:r>
    </w:p>
    <w:p w14:paraId="13C6BAD5" w14:textId="77777777" w:rsidR="00E910FF" w:rsidRPr="005B327D"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Accertarsi che i bambini, all’ingresso a scuola, raggiungano l’atrio all’interno dell’edificio, spazio posto tra le porte a vetri, vigilato dai collaboratori scolastici</w:t>
      </w:r>
    </w:p>
    <w:p w14:paraId="49FA3FFD" w14:textId="77777777" w:rsidR="00E910FF" w:rsidRPr="005B327D"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2075B91C" w14:textId="77777777" w:rsidR="00E910FF" w:rsidRPr="005B327D"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5F4B25BC" w14:textId="77777777" w:rsidR="00E910FF" w:rsidRPr="005B327D"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Controllare quotidianamente il diario o apposito quaderno per prendere visione e firmare gli avvisi e comunicazioni inviate dal personale scolastico</w:t>
      </w:r>
    </w:p>
    <w:p w14:paraId="60F390D6" w14:textId="77777777" w:rsidR="00E910FF" w:rsidRPr="005B327D"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Utilizzare il diario o apposito quaderno per richiedere colloqui, inviare comunicazioni ai docenti</w:t>
      </w:r>
    </w:p>
    <w:p w14:paraId="7B083F06" w14:textId="77777777" w:rsidR="00E910FF" w:rsidRPr="005B327D"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Partecipare alle riunioni, incontri organizzati dalla scuola per cui si è stati convocati</w:t>
      </w:r>
    </w:p>
    <w:p w14:paraId="0666CEDB" w14:textId="77777777" w:rsidR="00E910FF"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Valutare con attenzione quando sia opportuno rimandare il proprio figlio a scuola dopo un periodo di malattia</w:t>
      </w:r>
    </w:p>
    <w:p w14:paraId="311A5CD5" w14:textId="77777777" w:rsidR="001F38B1" w:rsidRDefault="00E910FF" w:rsidP="00E910FF">
      <w:pPr>
        <w:numPr>
          <w:ilvl w:val="0"/>
          <w:numId w:val="21"/>
        </w:numPr>
        <w:suppressAutoHyphens w:val="0"/>
        <w:spacing w:line="276" w:lineRule="auto"/>
        <w:ind w:left="709"/>
        <w:jc w:val="both"/>
        <w:rPr>
          <w:rFonts w:ascii="Garamond" w:hAnsi="Garamond"/>
        </w:rPr>
      </w:pPr>
      <w:r w:rsidRPr="005B327D">
        <w:rPr>
          <w:rFonts w:ascii="Garamond" w:hAnsi="Garamond"/>
        </w:rPr>
        <w:t>Condividere con i propri figli il patto di corresponsabilità (presentare e dialogare in merito al documento).</w:t>
      </w:r>
    </w:p>
    <w:p w14:paraId="5B6836D6" w14:textId="77777777" w:rsidR="00E910FF" w:rsidRDefault="001F38B1" w:rsidP="001F38B1">
      <w:r>
        <w:br w:type="page"/>
      </w:r>
    </w:p>
    <w:p w14:paraId="480C9951" w14:textId="77777777" w:rsidR="00E910FF" w:rsidRDefault="00E910FF" w:rsidP="00E910FF">
      <w:pPr>
        <w:spacing w:line="276" w:lineRule="auto"/>
        <w:ind w:left="709"/>
        <w:jc w:val="center"/>
        <w:rPr>
          <w:rFonts w:ascii="Garamond" w:hAnsi="Garamond"/>
          <w:b/>
          <w:color w:val="000000"/>
          <w:szCs w:val="28"/>
        </w:rPr>
      </w:pPr>
    </w:p>
    <w:p w14:paraId="26628FA5" w14:textId="77777777" w:rsidR="00E910FF" w:rsidRDefault="00E910FF" w:rsidP="00E910FF">
      <w:pPr>
        <w:spacing w:line="276" w:lineRule="auto"/>
        <w:ind w:left="709"/>
        <w:jc w:val="center"/>
        <w:rPr>
          <w:rFonts w:ascii="Garamond" w:hAnsi="Garamond"/>
          <w:b/>
          <w:color w:val="000000"/>
          <w:szCs w:val="28"/>
        </w:rPr>
      </w:pPr>
      <w:r w:rsidRPr="00E27D38">
        <w:rPr>
          <w:rFonts w:ascii="Garamond" w:hAnsi="Garamond"/>
          <w:b/>
          <w:color w:val="000000"/>
          <w:szCs w:val="28"/>
        </w:rPr>
        <w:t>IL PERSONALE ATA si impegna a:</w:t>
      </w:r>
    </w:p>
    <w:p w14:paraId="2E2D70E7" w14:textId="77777777" w:rsidR="00E910FF" w:rsidRPr="0045771A" w:rsidRDefault="00E910FF" w:rsidP="00E910FF">
      <w:pPr>
        <w:pStyle w:val="NormaleWeb"/>
        <w:numPr>
          <w:ilvl w:val="0"/>
          <w:numId w:val="18"/>
        </w:numPr>
        <w:suppressAutoHyphens w:val="0"/>
        <w:spacing w:before="0" w:after="0" w:line="276" w:lineRule="auto"/>
        <w:jc w:val="both"/>
        <w:rPr>
          <w:rFonts w:ascii="Garamond" w:hAnsi="Garamond"/>
        </w:rPr>
      </w:pPr>
      <w:r w:rsidRPr="0045771A">
        <w:rPr>
          <w:rFonts w:ascii="Garamond" w:hAnsi="Garamond"/>
        </w:rPr>
        <w:t>Collaborare con i docenti e i genitori nel processo formativo ed educativo degli alunni</w:t>
      </w:r>
    </w:p>
    <w:p w14:paraId="20511E18" w14:textId="77777777" w:rsidR="00E910FF" w:rsidRPr="0045771A" w:rsidRDefault="00E910FF" w:rsidP="00E910FF">
      <w:pPr>
        <w:pStyle w:val="NormaleWeb"/>
        <w:numPr>
          <w:ilvl w:val="0"/>
          <w:numId w:val="18"/>
        </w:numPr>
        <w:suppressAutoHyphens w:val="0"/>
        <w:spacing w:before="0" w:after="0" w:line="276" w:lineRule="auto"/>
        <w:jc w:val="both"/>
        <w:rPr>
          <w:rFonts w:ascii="Garamond" w:hAnsi="Garamond"/>
        </w:rPr>
      </w:pPr>
      <w:r w:rsidRPr="0045771A">
        <w:rPr>
          <w:rFonts w:ascii="Garamond" w:hAnsi="Garamond"/>
        </w:rPr>
        <w:t>Accogliere e sorvegliare gli alunni nei periodi antecedenti e successivi all’orario delle attività scolastiche, o qualora il personale docente dovesse allontanarsi dall'aula</w:t>
      </w:r>
    </w:p>
    <w:p w14:paraId="62FC3FD4" w14:textId="77777777" w:rsidR="00E910FF" w:rsidRPr="0045771A" w:rsidRDefault="00E910FF" w:rsidP="00E910FF">
      <w:pPr>
        <w:pStyle w:val="NormaleWeb"/>
        <w:numPr>
          <w:ilvl w:val="0"/>
          <w:numId w:val="18"/>
        </w:numPr>
        <w:suppressAutoHyphens w:val="0"/>
        <w:spacing w:before="0" w:after="0" w:line="276" w:lineRule="auto"/>
        <w:jc w:val="both"/>
        <w:rPr>
          <w:rFonts w:ascii="Garamond" w:hAnsi="Garamond"/>
        </w:rPr>
      </w:pPr>
      <w:r w:rsidRPr="0045771A">
        <w:rPr>
          <w:rFonts w:ascii="Garamond" w:hAnsi="Garamond"/>
        </w:rPr>
        <w:t>Curare la pulizia di aule, arredi e spazi scolastici</w:t>
      </w:r>
    </w:p>
    <w:p w14:paraId="0229A24D" w14:textId="77777777" w:rsidR="00E910FF" w:rsidRPr="0045771A" w:rsidRDefault="00E910FF" w:rsidP="00E910FF">
      <w:pPr>
        <w:pStyle w:val="NormaleWeb"/>
        <w:numPr>
          <w:ilvl w:val="0"/>
          <w:numId w:val="18"/>
        </w:numPr>
        <w:suppressAutoHyphens w:val="0"/>
        <w:spacing w:before="0" w:after="0" w:line="276" w:lineRule="auto"/>
        <w:jc w:val="both"/>
        <w:rPr>
          <w:rFonts w:ascii="Garamond" w:hAnsi="Garamond"/>
        </w:rPr>
      </w:pPr>
      <w:r w:rsidRPr="0045771A">
        <w:rPr>
          <w:rFonts w:ascii="Garamond" w:hAnsi="Garamond"/>
        </w:rPr>
        <w:t>Controllare che all’interno della scuola non circolino persone non autorizzate</w:t>
      </w:r>
    </w:p>
    <w:p w14:paraId="1244283C" w14:textId="77777777" w:rsidR="0090514F" w:rsidRDefault="0090514F" w:rsidP="00E910FF">
      <w:pPr>
        <w:pStyle w:val="NormaleWeb"/>
        <w:spacing w:before="0" w:after="0" w:line="276" w:lineRule="auto"/>
        <w:jc w:val="both"/>
        <w:rPr>
          <w:rFonts w:ascii="Garamond" w:eastAsia="Garamond" w:hAnsi="Garamond" w:cs="Garamond"/>
        </w:rPr>
      </w:pPr>
    </w:p>
    <w:p w14:paraId="5BC84B7B" w14:textId="77777777" w:rsidR="0090514F" w:rsidRDefault="0090514F" w:rsidP="004F45EC">
      <w:pPr>
        <w:pStyle w:val="NormaleWeb"/>
        <w:pBdr>
          <w:top w:val="nil"/>
          <w:left w:val="nil"/>
          <w:bottom w:val="nil"/>
          <w:right w:val="nil"/>
          <w:between w:val="nil"/>
          <w:bar w:val="nil"/>
        </w:pBdr>
        <w:suppressAutoHyphens w:val="0"/>
        <w:spacing w:before="0" w:after="160" w:line="276" w:lineRule="auto"/>
        <w:ind w:left="426"/>
        <w:jc w:val="center"/>
        <w:rPr>
          <w:rFonts w:ascii="Garamond" w:hAnsi="Garamond"/>
          <w:b/>
          <w:bCs/>
        </w:rPr>
      </w:pPr>
      <w:r>
        <w:rPr>
          <w:rFonts w:ascii="Garamond" w:hAnsi="Garamond"/>
          <w:b/>
          <w:bCs/>
        </w:rPr>
        <w:t xml:space="preserve">La classe </w:t>
      </w:r>
      <w:r w:rsidR="00697B97">
        <w:rPr>
          <w:rFonts w:ascii="Garamond" w:hAnsi="Garamond"/>
          <w:b/>
          <w:bCs/>
        </w:rPr>
        <w:t>IIC</w:t>
      </w:r>
      <w:r>
        <w:rPr>
          <w:rFonts w:ascii="Garamond" w:hAnsi="Garamond"/>
          <w:b/>
          <w:bCs/>
        </w:rPr>
        <w:t xml:space="preserve"> si impegna a:</w:t>
      </w:r>
    </w:p>
    <w:p w14:paraId="2E049BAE" w14:textId="77777777" w:rsidR="0090514F" w:rsidRDefault="0090514F" w:rsidP="0090514F">
      <w:pPr>
        <w:pStyle w:val="Paragrafoelenco"/>
        <w:rPr>
          <w:rFonts w:ascii="Garamond" w:hAnsi="Garamond"/>
          <w:b/>
          <w:bCs/>
        </w:rPr>
      </w:pPr>
    </w:p>
    <w:tbl>
      <w:tblPr>
        <w:tblW w:w="100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EF672F" w:rsidRPr="0067293B" w14:paraId="32083B4A" w14:textId="77777777" w:rsidTr="0067293B">
        <w:tc>
          <w:tcPr>
            <w:tcW w:w="10091" w:type="dxa"/>
            <w:shd w:val="clear" w:color="auto" w:fill="auto"/>
          </w:tcPr>
          <w:p w14:paraId="01D52E91" w14:textId="77777777" w:rsidR="00697B97" w:rsidRPr="004B32A2" w:rsidRDefault="00697B97" w:rsidP="004B32A2">
            <w:pPr>
              <w:spacing w:line="240" w:lineRule="atLeast"/>
              <w:contextualSpacing/>
              <w:rPr>
                <w:rFonts w:ascii="Garamond" w:hAnsi="Garamond"/>
                <w:b/>
              </w:rPr>
            </w:pPr>
            <w:r w:rsidRPr="004B32A2">
              <w:rPr>
                <w:rFonts w:ascii="Garamond" w:hAnsi="Garamond"/>
                <w:b/>
              </w:rPr>
              <w:t>IN CLASSE</w:t>
            </w:r>
          </w:p>
          <w:p w14:paraId="6A6827AC"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ascoltare le maestre quando parlano, alzando la mano se ho delle cose da chiedere;</w:t>
            </w:r>
          </w:p>
          <w:p w14:paraId="38C6D7C4"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usare i giochi che porto da casa solo durante la ricreazione;</w:t>
            </w:r>
          </w:p>
          <w:p w14:paraId="3F50425C"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indossare correttamente la mascherina fino a quando sarà necessario;</w:t>
            </w:r>
          </w:p>
          <w:p w14:paraId="050E9A31"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cercare di rimanere al proprio posto durante la lezione;</w:t>
            </w:r>
          </w:p>
          <w:p w14:paraId="1C3E0A51"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non correre in aula e non lanciare aeroplanini o altri oggetti;</w:t>
            </w:r>
          </w:p>
          <w:p w14:paraId="131E87F7"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rientrare dal bagno camminando, rientrando in aula in silenzio per non disturbare chi sta lavorando, aprendo e chiudendo la porta con gentilezza;</w:t>
            </w:r>
          </w:p>
          <w:p w14:paraId="1552CD99"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trattenerci dal ridere e dall’imitare le sciocchezze che dicono o fanno alcuni compagni o compagne;</w:t>
            </w:r>
          </w:p>
          <w:p w14:paraId="24A62945"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non dire parolacce a nessuno e non usare le mani verso i compagni o compagne, né fare brutti gesti.</w:t>
            </w:r>
          </w:p>
          <w:p w14:paraId="47F0099E" w14:textId="77777777" w:rsidR="0007021B" w:rsidRDefault="00697B97" w:rsidP="0007021B">
            <w:pPr>
              <w:suppressAutoHyphens w:val="0"/>
              <w:spacing w:line="240" w:lineRule="atLeast"/>
              <w:rPr>
                <w:rFonts w:ascii="Garamond" w:hAnsi="Garamond"/>
                <w:b/>
              </w:rPr>
            </w:pPr>
            <w:r w:rsidRPr="0007021B">
              <w:rPr>
                <w:rFonts w:ascii="Garamond" w:hAnsi="Garamond"/>
                <w:b/>
              </w:rPr>
              <w:t>IN GIARDINO</w:t>
            </w:r>
          </w:p>
          <w:p w14:paraId="6B830D74" w14:textId="7DD0A251" w:rsidR="00697B97" w:rsidRPr="0007021B" w:rsidRDefault="00697B97" w:rsidP="0007021B">
            <w:pPr>
              <w:pStyle w:val="Paragrafoelenco"/>
              <w:numPr>
                <w:ilvl w:val="0"/>
                <w:numId w:val="23"/>
              </w:numPr>
              <w:suppressAutoHyphens w:val="0"/>
              <w:spacing w:line="240" w:lineRule="atLeast"/>
              <w:rPr>
                <w:rFonts w:ascii="Garamond" w:hAnsi="Garamond"/>
              </w:rPr>
            </w:pPr>
            <w:r w:rsidRPr="0007021B">
              <w:rPr>
                <w:rFonts w:ascii="Garamond" w:hAnsi="Garamond"/>
              </w:rPr>
              <w:t>non tirare sassi fuori dalla strada;</w:t>
            </w:r>
          </w:p>
          <w:p w14:paraId="1DA80F0F" w14:textId="460356DB" w:rsidR="00697B97"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giocare con tutti i compagni e le compagne.</w:t>
            </w:r>
          </w:p>
          <w:p w14:paraId="0927E608" w14:textId="77777777" w:rsidR="0007021B" w:rsidRPr="004B32A2" w:rsidRDefault="0007021B" w:rsidP="0007021B">
            <w:pPr>
              <w:pStyle w:val="Paragrafoelenco"/>
              <w:suppressAutoHyphens w:val="0"/>
              <w:spacing w:after="160" w:line="240" w:lineRule="atLeast"/>
              <w:ind w:left="644"/>
              <w:rPr>
                <w:rFonts w:ascii="Garamond" w:hAnsi="Garamond"/>
              </w:rPr>
            </w:pPr>
          </w:p>
          <w:p w14:paraId="535665ED" w14:textId="77777777" w:rsidR="00697B97" w:rsidRPr="0007021B" w:rsidRDefault="00697B97" w:rsidP="0007021B">
            <w:pPr>
              <w:suppressAutoHyphens w:val="0"/>
              <w:spacing w:line="240" w:lineRule="atLeast"/>
              <w:rPr>
                <w:rFonts w:ascii="Garamond" w:hAnsi="Garamond"/>
                <w:b/>
              </w:rPr>
            </w:pPr>
            <w:r w:rsidRPr="0007021B">
              <w:rPr>
                <w:rFonts w:ascii="Garamond" w:hAnsi="Garamond"/>
                <w:b/>
              </w:rPr>
              <w:t>IN MENSA</w:t>
            </w:r>
          </w:p>
          <w:p w14:paraId="349106C5" w14:textId="77777777" w:rsidR="00697B97" w:rsidRPr="004B32A2" w:rsidRDefault="00697B97" w:rsidP="0007021B">
            <w:pPr>
              <w:pStyle w:val="Paragrafoelenco"/>
              <w:numPr>
                <w:ilvl w:val="0"/>
                <w:numId w:val="22"/>
              </w:numPr>
              <w:suppressAutoHyphens w:val="0"/>
              <w:spacing w:line="240" w:lineRule="atLeast"/>
              <w:rPr>
                <w:rFonts w:ascii="Garamond" w:hAnsi="Garamond"/>
              </w:rPr>
            </w:pPr>
            <w:r w:rsidRPr="004B32A2">
              <w:rPr>
                <w:rFonts w:ascii="Garamond" w:hAnsi="Garamond"/>
              </w:rPr>
              <w:t xml:space="preserve">rispettare la fila quando ci si sposta per il corridoio, rimanendo al proprio posto senza spingere;         </w:t>
            </w:r>
          </w:p>
          <w:p w14:paraId="3ABD8CF5" w14:textId="77777777" w:rsidR="00697B97" w:rsidRPr="004B32A2" w:rsidRDefault="00697B97" w:rsidP="004B32A2">
            <w:pPr>
              <w:pStyle w:val="Paragrafoelenco"/>
              <w:numPr>
                <w:ilvl w:val="0"/>
                <w:numId w:val="22"/>
              </w:numPr>
              <w:suppressAutoHyphens w:val="0"/>
              <w:spacing w:after="160" w:line="240" w:lineRule="atLeast"/>
              <w:rPr>
                <w:rFonts w:ascii="Garamond" w:hAnsi="Garamond"/>
              </w:rPr>
            </w:pPr>
            <w:r w:rsidRPr="004B32A2">
              <w:rPr>
                <w:rFonts w:ascii="Garamond" w:hAnsi="Garamond"/>
              </w:rPr>
              <w:t>assaggiare tutti i piatti senza sprecare il cibo;</w:t>
            </w:r>
          </w:p>
          <w:p w14:paraId="5FC8B658" w14:textId="3B083AEF" w:rsidR="00EF672F" w:rsidRPr="0007021B" w:rsidRDefault="00697B97" w:rsidP="0007021B">
            <w:pPr>
              <w:pStyle w:val="Paragrafoelenco"/>
              <w:numPr>
                <w:ilvl w:val="0"/>
                <w:numId w:val="22"/>
              </w:numPr>
              <w:suppressAutoHyphens w:val="0"/>
              <w:spacing w:after="160" w:line="240" w:lineRule="atLeast"/>
              <w:rPr>
                <w:rFonts w:ascii="Garamond" w:hAnsi="Garamond"/>
              </w:rPr>
            </w:pPr>
            <w:r w:rsidRPr="004B32A2">
              <w:rPr>
                <w:rFonts w:ascii="Garamond" w:hAnsi="Garamond"/>
              </w:rPr>
              <w:t>stare seduti al proprio posto conversando solo con chi è vicino</w:t>
            </w:r>
            <w:r w:rsidR="0007021B">
              <w:rPr>
                <w:rFonts w:ascii="Garamond" w:hAnsi="Garamond"/>
              </w:rPr>
              <w:t>.</w:t>
            </w:r>
          </w:p>
        </w:tc>
      </w:tr>
    </w:tbl>
    <w:p w14:paraId="00D76040" w14:textId="77777777" w:rsidR="0090514F" w:rsidRDefault="0090514F" w:rsidP="0090514F">
      <w:pPr>
        <w:pStyle w:val="NormaleWeb"/>
        <w:pBdr>
          <w:top w:val="nil"/>
          <w:left w:val="nil"/>
          <w:bottom w:val="nil"/>
          <w:right w:val="nil"/>
          <w:between w:val="nil"/>
          <w:bar w:val="nil"/>
        </w:pBdr>
        <w:suppressAutoHyphens w:val="0"/>
        <w:spacing w:before="0" w:after="160" w:line="276" w:lineRule="auto"/>
        <w:ind w:left="720"/>
        <w:rPr>
          <w:rFonts w:ascii="Garamond" w:hAnsi="Garamond"/>
          <w:b/>
          <w:bCs/>
        </w:rPr>
      </w:pPr>
    </w:p>
    <w:p w14:paraId="61942CF9" w14:textId="77777777" w:rsidR="0090514F" w:rsidRDefault="0090514F">
      <w:pPr>
        <w:pStyle w:val="Paragrafoelenco"/>
        <w:ind w:left="0"/>
        <w:jc w:val="both"/>
      </w:pPr>
    </w:p>
    <w:p w14:paraId="0C8E2F5E" w14:textId="77777777" w:rsidR="00370149" w:rsidRDefault="00370149">
      <w:pPr>
        <w:pStyle w:val="NormaleWeb"/>
        <w:spacing w:before="0" w:after="0" w:line="276" w:lineRule="auto"/>
        <w:jc w:val="both"/>
        <w:rPr>
          <w:rFonts w:ascii="Garamond" w:hAnsi="Garamond" w:cs="Garamond"/>
          <w:b/>
          <w:bCs/>
          <w:color w:val="000000"/>
          <w:sz w:val="16"/>
          <w:szCs w:val="16"/>
        </w:rPr>
      </w:pPr>
    </w:p>
    <w:p w14:paraId="45BBDF19" w14:textId="77777777" w:rsidR="00370149" w:rsidRDefault="00370149">
      <w:pPr>
        <w:pStyle w:val="NormaleWeb"/>
        <w:spacing w:before="0" w:after="240" w:line="276" w:lineRule="auto"/>
        <w:jc w:val="right"/>
      </w:pPr>
    </w:p>
    <w:sectPr w:rsidR="00370149" w:rsidSect="00FC52FB">
      <w:headerReference w:type="even" r:id="rId13"/>
      <w:headerReference w:type="default" r:id="rId14"/>
      <w:footerReference w:type="even" r:id="rId15"/>
      <w:footerReference w:type="default" r:id="rId16"/>
      <w:headerReference w:type="first" r:id="rId17"/>
      <w:footerReference w:type="first" r:id="rId18"/>
      <w:pgSz w:w="11906" w:h="16838"/>
      <w:pgMar w:top="709" w:right="849" w:bottom="709" w:left="85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C66D" w14:textId="77777777" w:rsidR="00264428" w:rsidRDefault="00264428">
      <w:r>
        <w:separator/>
      </w:r>
    </w:p>
  </w:endnote>
  <w:endnote w:type="continuationSeparator" w:id="0">
    <w:p w14:paraId="6350D9AD" w14:textId="77777777" w:rsidR="00264428" w:rsidRDefault="0026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93AC" w14:textId="77777777" w:rsidR="00827DBF" w:rsidRDefault="00827D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5468" w14:textId="77777777" w:rsidR="00370149" w:rsidRDefault="00370149">
    <w:pPr>
      <w:pStyle w:val="Pidipagina"/>
      <w:jc w:val="right"/>
    </w:pPr>
    <w:r>
      <w:fldChar w:fldCharType="begin"/>
    </w:r>
    <w:r>
      <w:instrText xml:space="preserve"> PAGE </w:instrText>
    </w:r>
    <w:r>
      <w:fldChar w:fldCharType="separate"/>
    </w:r>
    <w:r>
      <w:t>5</w:t>
    </w:r>
    <w:r>
      <w:fldChar w:fldCharType="end"/>
    </w:r>
  </w:p>
  <w:p w14:paraId="38B1FC9D" w14:textId="77777777" w:rsidR="00370149" w:rsidRDefault="003701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7C47" w14:textId="77777777" w:rsidR="00827DBF" w:rsidRDefault="00827DB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154F" w14:textId="77777777" w:rsidR="00370149" w:rsidRDefault="003701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BB08" w14:textId="77777777" w:rsidR="00370149" w:rsidRDefault="00370149">
    <w:pPr>
      <w:pStyle w:val="Pidipagina"/>
      <w:jc w:val="right"/>
    </w:pPr>
    <w:r>
      <w:fldChar w:fldCharType="begin"/>
    </w:r>
    <w:r>
      <w:instrText xml:space="preserve"> PAGE </w:instrText>
    </w:r>
    <w:r>
      <w:fldChar w:fldCharType="separate"/>
    </w:r>
    <w:r>
      <w:t>6</w:t>
    </w:r>
    <w:r>
      <w:fldChar w:fldCharType="end"/>
    </w:r>
  </w:p>
  <w:p w14:paraId="590BF440" w14:textId="77777777" w:rsidR="00370149" w:rsidRDefault="00370149">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8DBB" w14:textId="77777777" w:rsidR="00370149" w:rsidRDefault="00370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332D" w14:textId="77777777" w:rsidR="00264428" w:rsidRDefault="00264428">
      <w:r>
        <w:separator/>
      </w:r>
    </w:p>
  </w:footnote>
  <w:footnote w:type="continuationSeparator" w:id="0">
    <w:p w14:paraId="2136C041" w14:textId="77777777" w:rsidR="00264428" w:rsidRDefault="0026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FA3F" w14:textId="77777777" w:rsidR="00827DBF" w:rsidRDefault="00827D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352939" w14:paraId="2DE5A25C" w14:textId="77777777" w:rsidTr="00827DBF">
      <w:trPr>
        <w:trHeight w:val="1443"/>
        <w:jc w:val="center"/>
      </w:trPr>
      <w:tc>
        <w:tcPr>
          <w:tcW w:w="2413" w:type="dxa"/>
          <w:shd w:val="clear" w:color="auto" w:fill="auto"/>
        </w:tcPr>
        <w:p w14:paraId="780D6A7C" w14:textId="0A631BA7" w:rsidR="00352939" w:rsidRDefault="004152A4" w:rsidP="00352939">
          <w:pPr>
            <w:pStyle w:val="Intestazione"/>
            <w:snapToGrid w:val="0"/>
          </w:pPr>
          <w:r>
            <w:rPr>
              <w:noProof/>
              <w:lang w:val="it-IT" w:eastAsia="it-IT"/>
            </w:rPr>
            <w:drawing>
              <wp:inline distT="0" distB="0" distL="0" distR="0" wp14:anchorId="51CBA4FB" wp14:editId="7DA0517D">
                <wp:extent cx="914400" cy="863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35BB21AB" w14:textId="68901EA2" w:rsidR="00352939" w:rsidRDefault="004152A4" w:rsidP="00352939">
          <w:pPr>
            <w:snapToGrid w:val="0"/>
            <w:jc w:val="center"/>
            <w:rPr>
              <w:i/>
              <w:lang w:eastAsia="it-IT"/>
            </w:rPr>
          </w:pPr>
          <w:r>
            <w:rPr>
              <w:noProof/>
            </w:rPr>
            <w:drawing>
              <wp:inline distT="0" distB="0" distL="0" distR="0" wp14:anchorId="0C851A16" wp14:editId="658C6488">
                <wp:extent cx="546100" cy="622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7BF41273" w14:textId="77777777" w:rsidR="00AB3564" w:rsidRDefault="00AB3564" w:rsidP="00352939">
          <w:pPr>
            <w:snapToGrid w:val="0"/>
            <w:jc w:val="center"/>
            <w:rPr>
              <w:i/>
              <w:lang w:eastAsia="it-IT"/>
            </w:rPr>
          </w:pPr>
        </w:p>
        <w:p w14:paraId="67076905" w14:textId="52036D97" w:rsidR="00352939" w:rsidRDefault="00352939" w:rsidP="00352939">
          <w:pPr>
            <w:pStyle w:val="Intestazione"/>
            <w:jc w:val="center"/>
          </w:pPr>
          <w:r>
            <w:rPr>
              <w:i/>
              <w:lang w:val="it-IT" w:eastAsia="it-IT"/>
            </w:rPr>
            <w:t>Ministero dell’Istruzione</w:t>
          </w:r>
        </w:p>
      </w:tc>
      <w:tc>
        <w:tcPr>
          <w:tcW w:w="2448" w:type="dxa"/>
          <w:shd w:val="clear" w:color="auto" w:fill="auto"/>
        </w:tcPr>
        <w:p w14:paraId="2254E519" w14:textId="232EDAE1" w:rsidR="00352939" w:rsidRDefault="004152A4" w:rsidP="00352939">
          <w:pPr>
            <w:pStyle w:val="Intestazione"/>
            <w:snapToGrid w:val="0"/>
            <w:jc w:val="right"/>
            <w:rPr>
              <w:lang w:val="it-IT" w:eastAsia="it-IT"/>
            </w:rPr>
          </w:pPr>
          <w:r>
            <w:rPr>
              <w:noProof/>
              <w:lang w:val="it-IT" w:eastAsia="it-IT"/>
            </w:rPr>
            <w:drawing>
              <wp:inline distT="0" distB="0" distL="0" distR="0" wp14:anchorId="69467CDB" wp14:editId="04FE19C2">
                <wp:extent cx="857250" cy="768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352939" w14:paraId="34EFE98A" w14:textId="77777777" w:rsidTr="00827DBF">
      <w:trPr>
        <w:trHeight w:val="417"/>
        <w:jc w:val="center"/>
      </w:trPr>
      <w:tc>
        <w:tcPr>
          <w:tcW w:w="2413" w:type="dxa"/>
          <w:shd w:val="clear" w:color="auto" w:fill="auto"/>
        </w:tcPr>
        <w:p w14:paraId="5D9278B0" w14:textId="77777777" w:rsidR="00352939" w:rsidRDefault="00352939" w:rsidP="00352939">
          <w:pPr>
            <w:pStyle w:val="Intestazione"/>
            <w:snapToGrid w:val="0"/>
            <w:jc w:val="center"/>
            <w:rPr>
              <w:lang w:val="it-IT" w:eastAsia="it-IT"/>
            </w:rPr>
          </w:pPr>
        </w:p>
      </w:tc>
      <w:tc>
        <w:tcPr>
          <w:tcW w:w="6048" w:type="dxa"/>
          <w:shd w:val="clear" w:color="auto" w:fill="auto"/>
        </w:tcPr>
        <w:p w14:paraId="572CECE6" w14:textId="77777777" w:rsidR="00352939" w:rsidRDefault="00352939" w:rsidP="00827DBF">
          <w:pPr>
            <w:pStyle w:val="Titolo10"/>
            <w:spacing w:before="0"/>
          </w:pPr>
          <w:r>
            <w:rPr>
              <w:rFonts w:ascii="Cambria" w:hAnsi="Cambria" w:cs="Cambria"/>
            </w:rPr>
            <w:t>CIRCOLO DIDATTICO 6 RIMINI</w:t>
          </w:r>
        </w:p>
      </w:tc>
      <w:tc>
        <w:tcPr>
          <w:tcW w:w="2448" w:type="dxa"/>
          <w:shd w:val="clear" w:color="auto" w:fill="auto"/>
        </w:tcPr>
        <w:p w14:paraId="71892225" w14:textId="77777777" w:rsidR="00352939" w:rsidRDefault="00352939" w:rsidP="00352939">
          <w:pPr>
            <w:pStyle w:val="Intestazione"/>
            <w:snapToGrid w:val="0"/>
            <w:jc w:val="center"/>
            <w:rPr>
              <w:rFonts w:cs="Cambria"/>
              <w:sz w:val="32"/>
              <w:szCs w:val="32"/>
              <w:lang w:val="it-IT" w:eastAsia="it-IT"/>
            </w:rPr>
          </w:pPr>
        </w:p>
      </w:tc>
    </w:tr>
  </w:tbl>
  <w:p w14:paraId="72DF35F6" w14:textId="77777777" w:rsidR="00370149" w:rsidRPr="00352939" w:rsidRDefault="00370149" w:rsidP="004F45E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A3C" w14:textId="77777777" w:rsidR="00827DBF" w:rsidRDefault="00827DB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DA98" w14:textId="77777777" w:rsidR="00370149" w:rsidRDefault="003701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0C9" w14:textId="77777777" w:rsidR="00370149" w:rsidRDefault="003701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BC6" w14:textId="77777777" w:rsidR="00370149" w:rsidRDefault="00370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color w:val="000000"/>
        <w:szCs w:val="28"/>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hint="default"/>
        <w:color w:val="000000"/>
      </w:rPr>
    </w:lvl>
    <w:lvl w:ilvl="1">
      <w:start w:val="1"/>
      <w:numFmt w:val="bullet"/>
      <w:lvlText w:val=""/>
      <w:lvlJc w:val="left"/>
      <w:pPr>
        <w:tabs>
          <w:tab w:val="num" w:pos="0"/>
        </w:tabs>
        <w:ind w:left="720" w:hanging="360"/>
      </w:pPr>
      <w:rPr>
        <w:rFonts w:ascii="Wingdings" w:hAnsi="Wingdings" w:cs="Wingdings" w:hint="default"/>
        <w:color w:val="000000"/>
      </w:rPr>
    </w:lvl>
    <w:lvl w:ilvl="2">
      <w:start w:val="1"/>
      <w:numFmt w:val="bullet"/>
      <w:lvlText w:val=""/>
      <w:lvlJc w:val="left"/>
      <w:pPr>
        <w:tabs>
          <w:tab w:val="num" w:pos="0"/>
        </w:tabs>
        <w:ind w:left="1080" w:hanging="360"/>
      </w:pPr>
      <w:rPr>
        <w:rFonts w:ascii="Wingdings" w:hAnsi="Wingdings" w:cs="Wingdings" w:hint="default"/>
        <w:color w:val="000000"/>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rPr>
    </w:lvl>
    <w:lvl w:ilvl="6">
      <w:start w:val="1"/>
      <w:numFmt w:val="bullet"/>
      <w:lvlText w:val=""/>
      <w:lvlJc w:val="left"/>
      <w:pPr>
        <w:tabs>
          <w:tab w:val="num" w:pos="0"/>
        </w:tabs>
        <w:ind w:left="2520" w:hanging="360"/>
      </w:pPr>
      <w:rPr>
        <w:rFonts w:ascii="Wingdings" w:hAnsi="Wingdings" w:cs="Wingdings" w:hint="default"/>
        <w:color w:val="000000"/>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6" w15:restartNumberingAfterBreak="0">
    <w:nsid w:val="016D5886"/>
    <w:multiLevelType w:val="hybridMultilevel"/>
    <w:tmpl w:val="92ECDB26"/>
    <w:styleLink w:val="Stileimportato5"/>
    <w:lvl w:ilvl="0" w:tplc="DB4ED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0C9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5C70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3658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46963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8FB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4483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6222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681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A3629E"/>
    <w:multiLevelType w:val="hybridMultilevel"/>
    <w:tmpl w:val="87380F96"/>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45260F"/>
    <w:multiLevelType w:val="hybridMultilevel"/>
    <w:tmpl w:val="6EBC8EDE"/>
    <w:styleLink w:val="Stileimportato2"/>
    <w:lvl w:ilvl="0" w:tplc="4A3C53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C62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5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684E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499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0F2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8A6D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221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B817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A42A9C"/>
    <w:multiLevelType w:val="hybridMultilevel"/>
    <w:tmpl w:val="BFC0B5F2"/>
    <w:styleLink w:val="Stileimportato4"/>
    <w:lvl w:ilvl="0" w:tplc="B9B6F3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2C5C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01F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B212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F2B3B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3216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2A15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C6B0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C252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0D2455"/>
    <w:multiLevelType w:val="hybridMultilevel"/>
    <w:tmpl w:val="06FC4E3C"/>
    <w:styleLink w:val="Stileimportato3"/>
    <w:lvl w:ilvl="0" w:tplc="A9D023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FEF2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10FB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D27D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0C7A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2A75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0BC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E536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291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2A61E6"/>
    <w:multiLevelType w:val="hybridMultilevel"/>
    <w:tmpl w:val="06FC4E3C"/>
    <w:numStyleLink w:val="Stileimportato3"/>
  </w:abstractNum>
  <w:abstractNum w:abstractNumId="12" w15:restartNumberingAfterBreak="0">
    <w:nsid w:val="35152CF7"/>
    <w:multiLevelType w:val="hybridMultilevel"/>
    <w:tmpl w:val="8F867DD6"/>
    <w:styleLink w:val="Stileimportato1"/>
    <w:lvl w:ilvl="0" w:tplc="FA8C6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BE98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EAE3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2C6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3AEB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B20E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4646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DECB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E58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A5D07F0"/>
    <w:multiLevelType w:val="hybridMultilevel"/>
    <w:tmpl w:val="92ECDB26"/>
    <w:numStyleLink w:val="Stileimportato5"/>
  </w:abstractNum>
  <w:abstractNum w:abstractNumId="15"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35C4874"/>
    <w:multiLevelType w:val="hybridMultilevel"/>
    <w:tmpl w:val="8F867DD6"/>
    <w:numStyleLink w:val="Stileimportato1"/>
  </w:abstractNum>
  <w:abstractNum w:abstractNumId="18" w15:restartNumberingAfterBreak="0">
    <w:nsid w:val="5EAD4BA6"/>
    <w:multiLevelType w:val="hybridMultilevel"/>
    <w:tmpl w:val="A35A5D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FB1A6D"/>
    <w:multiLevelType w:val="hybridMultilevel"/>
    <w:tmpl w:val="6EBC8EDE"/>
    <w:numStyleLink w:val="Stileimportato2"/>
  </w:abstractNum>
  <w:abstractNum w:abstractNumId="21" w15:restartNumberingAfterBreak="0">
    <w:nsid w:val="6DF1189D"/>
    <w:multiLevelType w:val="hybridMultilevel"/>
    <w:tmpl w:val="BFC0B5F2"/>
    <w:numStyleLink w:val="Stileimportato4"/>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7"/>
  </w:num>
  <w:num w:numId="9">
    <w:abstractNumId w:val="8"/>
  </w:num>
  <w:num w:numId="10">
    <w:abstractNumId w:val="20"/>
  </w:num>
  <w:num w:numId="11">
    <w:abstractNumId w:val="10"/>
  </w:num>
  <w:num w:numId="12">
    <w:abstractNumId w:val="11"/>
  </w:num>
  <w:num w:numId="13">
    <w:abstractNumId w:val="9"/>
  </w:num>
  <w:num w:numId="14">
    <w:abstractNumId w:val="21"/>
  </w:num>
  <w:num w:numId="15">
    <w:abstractNumId w:val="6"/>
  </w:num>
  <w:num w:numId="16">
    <w:abstractNumId w:val="14"/>
  </w:num>
  <w:num w:numId="17">
    <w:abstractNumId w:val="14"/>
    <w:lvlOverride w:ilvl="0">
      <w:lvl w:ilvl="0" w:tplc="87C6372E">
        <w:start w:val="1"/>
        <w:numFmt w:val="bullet"/>
        <w:lvlText w:val="✓"/>
        <w:lvlJc w:val="left"/>
        <w:pPr>
          <w:tabs>
            <w:tab w:val="num" w:pos="708"/>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BCEA48">
        <w:start w:val="1"/>
        <w:numFmt w:val="bullet"/>
        <w:lvlText w:val="□"/>
        <w:lvlJc w:val="left"/>
        <w:pPr>
          <w:tabs>
            <w:tab w:val="left" w:pos="708"/>
            <w:tab w:val="num" w:pos="1379"/>
          </w:tabs>
          <w:ind w:left="152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3636AC">
        <w:start w:val="1"/>
        <w:numFmt w:val="bullet"/>
        <w:lvlText w:val="▪"/>
        <w:lvlJc w:val="left"/>
        <w:pPr>
          <w:tabs>
            <w:tab w:val="left" w:pos="708"/>
            <w:tab w:val="num" w:pos="2124"/>
          </w:tabs>
          <w:ind w:left="2267"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7CAFCA">
        <w:start w:val="1"/>
        <w:numFmt w:val="bullet"/>
        <w:lvlText w:val="•"/>
        <w:lvlJc w:val="left"/>
        <w:pPr>
          <w:tabs>
            <w:tab w:val="left" w:pos="708"/>
            <w:tab w:val="num" w:pos="2832"/>
          </w:tabs>
          <w:ind w:left="2975"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C0432C">
        <w:start w:val="1"/>
        <w:numFmt w:val="bullet"/>
        <w:lvlText w:val="□"/>
        <w:lvlJc w:val="left"/>
        <w:pPr>
          <w:tabs>
            <w:tab w:val="left" w:pos="708"/>
            <w:tab w:val="num" w:pos="3539"/>
          </w:tabs>
          <w:ind w:left="368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046E3C">
        <w:start w:val="1"/>
        <w:numFmt w:val="bullet"/>
        <w:lvlText w:val="▪"/>
        <w:lvlJc w:val="left"/>
        <w:pPr>
          <w:tabs>
            <w:tab w:val="left" w:pos="708"/>
            <w:tab w:val="num" w:pos="4451"/>
          </w:tabs>
          <w:ind w:left="459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16C5C6">
        <w:start w:val="1"/>
        <w:numFmt w:val="bullet"/>
        <w:lvlText w:val="•"/>
        <w:lvlJc w:val="left"/>
        <w:pPr>
          <w:tabs>
            <w:tab w:val="left" w:pos="708"/>
            <w:tab w:val="num" w:pos="4956"/>
          </w:tabs>
          <w:ind w:left="5099"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2A19E6">
        <w:start w:val="1"/>
        <w:numFmt w:val="bullet"/>
        <w:lvlText w:val="□"/>
        <w:lvlJc w:val="left"/>
        <w:pPr>
          <w:tabs>
            <w:tab w:val="left" w:pos="708"/>
            <w:tab w:val="num" w:pos="5891"/>
          </w:tabs>
          <w:ind w:left="603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52A824">
        <w:start w:val="1"/>
        <w:numFmt w:val="bullet"/>
        <w:lvlText w:val="▪"/>
        <w:lvlJc w:val="left"/>
        <w:pPr>
          <w:tabs>
            <w:tab w:val="left" w:pos="708"/>
            <w:tab w:val="num" w:pos="6611"/>
          </w:tabs>
          <w:ind w:left="675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5"/>
  </w:num>
  <w:num w:numId="19">
    <w:abstractNumId w:val="19"/>
  </w:num>
  <w:num w:numId="20">
    <w:abstractNumId w:val="16"/>
  </w:num>
  <w:num w:numId="21">
    <w:abstractNumId w:val="13"/>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39"/>
    <w:rsid w:val="000138FA"/>
    <w:rsid w:val="00015B5C"/>
    <w:rsid w:val="0007021B"/>
    <w:rsid w:val="001F38B1"/>
    <w:rsid w:val="00264428"/>
    <w:rsid w:val="002C5DEB"/>
    <w:rsid w:val="00352939"/>
    <w:rsid w:val="00370149"/>
    <w:rsid w:val="004152A4"/>
    <w:rsid w:val="004B32A2"/>
    <w:rsid w:val="004F45EC"/>
    <w:rsid w:val="00565A0B"/>
    <w:rsid w:val="0067293B"/>
    <w:rsid w:val="00697B97"/>
    <w:rsid w:val="007546FB"/>
    <w:rsid w:val="00827DBF"/>
    <w:rsid w:val="0090514F"/>
    <w:rsid w:val="00A57BAB"/>
    <w:rsid w:val="00AB3564"/>
    <w:rsid w:val="00B466B5"/>
    <w:rsid w:val="00B62DBE"/>
    <w:rsid w:val="00CA4919"/>
    <w:rsid w:val="00D62CC7"/>
    <w:rsid w:val="00E910FF"/>
    <w:rsid w:val="00EF672F"/>
    <w:rsid w:val="00FC52FB"/>
    <w:rsid w:val="00FE2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1D5BA2"/>
  <w15:chartTrackingRefBased/>
  <w15:docId w15:val="{EE9CA77D-8022-4B5B-801C-CE63376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Corpotesto"/>
    <w:qFormat/>
    <w:pPr>
      <w:numPr>
        <w:numId w:val="1"/>
      </w:numPr>
      <w:spacing w:before="280" w:after="280"/>
      <w:outlineLvl w:val="0"/>
    </w:pPr>
    <w:rPr>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Wingdings" w:hAnsi="Wingdings" w:cs="Wingdings" w:hint="default"/>
      <w:color w:val="000000"/>
    </w:rPr>
  </w:style>
  <w:style w:type="character" w:customStyle="1" w:styleId="WW8Num4z0">
    <w:name w:val="WW8Num4z0"/>
    <w:rPr>
      <w:rFonts w:ascii="Wingdings" w:hAnsi="Wingdings" w:cs="Wingdings" w:hint="default"/>
      <w:color w:val="000000"/>
      <w:szCs w:val="28"/>
    </w:rPr>
  </w:style>
  <w:style w:type="character" w:customStyle="1" w:styleId="WW8Num5z0">
    <w:name w:val="WW8Num5z0"/>
    <w:rPr>
      <w:rFonts w:ascii="Wingdings" w:hAnsi="Wingdings" w:cs="Wingdings" w:hint="default"/>
      <w:color w:val="000000"/>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rPr>
      <w:rFonts w:ascii="Courier New" w:hAnsi="Courier New" w:cs="Courier New"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Wingdings" w:hAnsi="Wingdings" w:cs="Wingdings" w:hint="default"/>
      <w:color w:val="000000"/>
      <w:szCs w:val="28"/>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000000"/>
    </w:rPr>
  </w:style>
  <w:style w:type="character" w:customStyle="1" w:styleId="WW8Num10z3">
    <w:name w:val="WW8Num10z3"/>
    <w:rPr>
      <w:rFonts w:ascii="Symbol" w:hAnsi="Symbol" w:cs="Symbol" w:hint="default"/>
    </w:rPr>
  </w:style>
  <w:style w:type="character" w:customStyle="1" w:styleId="WW8Num11z0">
    <w:name w:val="WW8Num11z0"/>
    <w:rPr>
      <w:rFonts w:ascii="Calibri" w:eastAsia="Times New Roman" w:hAnsi="Calibri" w:cs="Calibri" w:hint="default"/>
      <w:color w:val="2222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color w:val="000000"/>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Carpredefinitoparagrafo1">
    <w:name w:val="Car. predefinito paragrafo1"/>
  </w:style>
  <w:style w:type="character" w:customStyle="1" w:styleId="apple-tab-span">
    <w:name w:val="apple-tab-span"/>
    <w:basedOn w:val="Carpredefinitoparagrafo1"/>
  </w:style>
  <w:style w:type="character" w:customStyle="1" w:styleId="CarattereCarattere3">
    <w:name w:val="Carattere Carattere3"/>
    <w:rPr>
      <w:sz w:val="24"/>
      <w:szCs w:val="24"/>
    </w:rPr>
  </w:style>
  <w:style w:type="character" w:customStyle="1" w:styleId="CarattereCarattere2">
    <w:name w:val="Carattere Carattere2"/>
    <w:rPr>
      <w:sz w:val="24"/>
      <w:szCs w:val="24"/>
    </w:rPr>
  </w:style>
  <w:style w:type="character" w:styleId="Enfasicorsivo">
    <w:name w:val="Emphasis"/>
    <w:qFormat/>
    <w:rPr>
      <w:i/>
      <w:iCs/>
    </w:rPr>
  </w:style>
  <w:style w:type="character" w:styleId="Enfasigrassetto">
    <w:name w:val="Strong"/>
    <w:qFormat/>
    <w:rPr>
      <w:b/>
      <w:bCs/>
    </w:rPr>
  </w:style>
  <w:style w:type="character" w:customStyle="1" w:styleId="CarattereCarattere1">
    <w:name w:val="Carattere Carattere1"/>
    <w:rPr>
      <w:rFonts w:ascii="Calibri Light" w:eastAsia="Times New Roman" w:hAnsi="Calibri Light" w:cs="Times New Roman"/>
      <w:sz w:val="24"/>
      <w:szCs w:val="24"/>
    </w:rPr>
  </w:style>
  <w:style w:type="character" w:customStyle="1" w:styleId="CarattereCarattere">
    <w:name w:val="Carattere Carattere"/>
    <w:rPr>
      <w:rFonts w:ascii="Calibri Light" w:eastAsia="Times New Roman" w:hAnsi="Calibri Light" w:cs="Times New Roman"/>
      <w:b/>
      <w:bCs/>
      <w:kern w:val="2"/>
      <w:sz w:val="32"/>
      <w:szCs w:val="32"/>
    </w:rPr>
  </w:style>
  <w:style w:type="paragraph" w:customStyle="1" w:styleId="Titolo10">
    <w:name w:val="Titolo1"/>
    <w:basedOn w:val="Normale"/>
    <w:next w:val="Normale"/>
    <w:pPr>
      <w:spacing w:before="240" w:after="60"/>
      <w:jc w:val="center"/>
    </w:pPr>
    <w:rPr>
      <w:rFonts w:ascii="Calibri Light" w:hAnsi="Calibri Light"/>
      <w:b/>
      <w:bCs/>
      <w:kern w:val="2"/>
      <w:sz w:val="32"/>
      <w:szCs w:val="3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NormaleWeb">
    <w:name w:val="Normal (Web)"/>
    <w:basedOn w:val="Normale"/>
    <w:pPr>
      <w:spacing w:before="280" w:after="280"/>
    </w:pPr>
  </w:style>
  <w:style w:type="paragraph" w:styleId="Intestazione">
    <w:name w:val="header"/>
    <w:basedOn w:val="Normale"/>
    <w:link w:val="IntestazioneCarattere"/>
    <w:uiPriority w:val="99"/>
    <w:pPr>
      <w:tabs>
        <w:tab w:val="center" w:pos="4819"/>
        <w:tab w:val="right" w:pos="9638"/>
      </w:tabs>
    </w:pPr>
    <w:rPr>
      <w:lang w:val="x-none"/>
    </w:rPr>
  </w:style>
  <w:style w:type="paragraph" w:styleId="Pidipagina">
    <w:name w:val="footer"/>
    <w:basedOn w:val="Normale"/>
    <w:link w:val="PidipaginaCarattere"/>
    <w:uiPriority w:val="99"/>
    <w:pPr>
      <w:tabs>
        <w:tab w:val="center" w:pos="4819"/>
        <w:tab w:val="right" w:pos="9638"/>
      </w:tabs>
    </w:pPr>
    <w:rPr>
      <w:lang w:val="x-none"/>
    </w:rPr>
  </w:style>
  <w:style w:type="paragraph" w:styleId="Paragrafoelenco">
    <w:name w:val="List Paragraph"/>
    <w:basedOn w:val="Normale"/>
    <w:uiPriority w:val="34"/>
    <w:qFormat/>
    <w:pPr>
      <w:ind w:left="720"/>
      <w:contextualSpacing/>
    </w:pPr>
  </w:style>
  <w:style w:type="paragraph" w:styleId="Sottotitolo">
    <w:name w:val="Subtitle"/>
    <w:basedOn w:val="Normale"/>
    <w:next w:val="Normale"/>
    <w:qFormat/>
    <w:pPr>
      <w:spacing w:after="60"/>
      <w:jc w:val="center"/>
    </w:pPr>
    <w:rPr>
      <w:rFonts w:ascii="Calibri Light" w:hAnsi="Calibri Light"/>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numbering" w:customStyle="1" w:styleId="Stileimportato1">
    <w:name w:val="Stile importato 1"/>
    <w:rsid w:val="0090514F"/>
    <w:pPr>
      <w:numPr>
        <w:numId w:val="7"/>
      </w:numPr>
    </w:pPr>
  </w:style>
  <w:style w:type="numbering" w:customStyle="1" w:styleId="Stileimportato2">
    <w:name w:val="Stile importato 2"/>
    <w:rsid w:val="0090514F"/>
    <w:pPr>
      <w:numPr>
        <w:numId w:val="9"/>
      </w:numPr>
    </w:pPr>
  </w:style>
  <w:style w:type="numbering" w:customStyle="1" w:styleId="Stileimportato3">
    <w:name w:val="Stile importato 3"/>
    <w:rsid w:val="0090514F"/>
    <w:pPr>
      <w:numPr>
        <w:numId w:val="11"/>
      </w:numPr>
    </w:pPr>
  </w:style>
  <w:style w:type="numbering" w:customStyle="1" w:styleId="Stileimportato4">
    <w:name w:val="Stile importato 4"/>
    <w:rsid w:val="0090514F"/>
    <w:pPr>
      <w:numPr>
        <w:numId w:val="13"/>
      </w:numPr>
    </w:pPr>
  </w:style>
  <w:style w:type="numbering" w:customStyle="1" w:styleId="Stileimportato5">
    <w:name w:val="Stile importato 5"/>
    <w:rsid w:val="0090514F"/>
    <w:pPr>
      <w:numPr>
        <w:numId w:val="15"/>
      </w:numPr>
    </w:pPr>
  </w:style>
  <w:style w:type="table" w:styleId="Grigliatabella">
    <w:name w:val="Table Grid"/>
    <w:basedOn w:val="Tabellanormale"/>
    <w:uiPriority w:val="39"/>
    <w:rsid w:val="00EF6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E910FF"/>
    <w:rPr>
      <w:sz w:val="24"/>
      <w:szCs w:val="24"/>
      <w:lang w:val="x-none" w:eastAsia="zh-CN"/>
    </w:rPr>
  </w:style>
  <w:style w:type="character" w:customStyle="1" w:styleId="PidipaginaCarattere">
    <w:name w:val="Piè di pagina Carattere"/>
    <w:link w:val="Pidipagina"/>
    <w:uiPriority w:val="99"/>
    <w:rsid w:val="00E910FF"/>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2263</Words>
  <Characters>12900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subject/>
  <dc:creator>ROSS AL</dc:creator>
  <cp:keywords/>
  <cp:lastModifiedBy>nicoletta maggioli</cp:lastModifiedBy>
  <cp:revision>6</cp:revision>
  <cp:lastPrinted>1899-12-31T23:00:00Z</cp:lastPrinted>
  <dcterms:created xsi:type="dcterms:W3CDTF">2021-10-15T10:04:00Z</dcterms:created>
  <dcterms:modified xsi:type="dcterms:W3CDTF">2021-10-16T21:32:00Z</dcterms:modified>
</cp:coreProperties>
</file>